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7D" w:rsidRDefault="00DE367D" w:rsidP="00DE367D">
      <w:pPr>
        <w:pStyle w:val="ac"/>
        <w:ind w:hanging="360"/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E367D" w:rsidRDefault="00DE367D" w:rsidP="00DE367D">
      <w:pPr>
        <w:jc w:val="center"/>
        <w:rPr>
          <w:b/>
        </w:rPr>
      </w:pPr>
      <w:r>
        <w:rPr>
          <w:b/>
        </w:rPr>
        <w:t xml:space="preserve">о самообследовании МУП «Горавтотранс», организации, осуществляющей образовательную деятельность по программам подготовки водителей автомототранспортных средств </w:t>
      </w:r>
    </w:p>
    <w:p w:rsidR="00DE367D" w:rsidRPr="00E82FB3" w:rsidRDefault="00DE367D" w:rsidP="00DE367D">
      <w:pPr>
        <w:jc w:val="center"/>
        <w:rPr>
          <w:u w:val="single"/>
        </w:rPr>
      </w:pPr>
      <w:r>
        <w:rPr>
          <w:b/>
        </w:rPr>
        <w:t xml:space="preserve">категорий, подкатегорий </w:t>
      </w:r>
      <w:r>
        <w:rPr>
          <w:u w:val="single"/>
        </w:rPr>
        <w:t xml:space="preserve">В, </w:t>
      </w:r>
      <w:r>
        <w:rPr>
          <w:u w:val="single"/>
          <w:lang w:val="en-US"/>
        </w:rPr>
        <w:t>D</w:t>
      </w:r>
      <w:r w:rsidRPr="006134D5">
        <w:rPr>
          <w:u w:val="single"/>
        </w:rPr>
        <w:t>,</w:t>
      </w:r>
      <w:r>
        <w:rPr>
          <w:u w:val="single"/>
        </w:rPr>
        <w:t xml:space="preserve"> с В на </w:t>
      </w:r>
      <w:r>
        <w:rPr>
          <w:u w:val="single"/>
          <w:lang w:val="en-US"/>
        </w:rPr>
        <w:t>D</w:t>
      </w:r>
      <w:r>
        <w:rPr>
          <w:u w:val="single"/>
        </w:rPr>
        <w:t xml:space="preserve">, с </w:t>
      </w:r>
      <w:r>
        <w:rPr>
          <w:u w:val="single"/>
          <w:lang w:val="en-US"/>
        </w:rPr>
        <w:t>C</w:t>
      </w:r>
      <w:r>
        <w:rPr>
          <w:u w:val="single"/>
        </w:rPr>
        <w:t xml:space="preserve"> на </w:t>
      </w:r>
      <w:r>
        <w:rPr>
          <w:u w:val="single"/>
          <w:lang w:val="en-US"/>
        </w:rPr>
        <w:t>D</w:t>
      </w:r>
      <w:r>
        <w:rPr>
          <w:u w:val="single"/>
        </w:rPr>
        <w:t xml:space="preserve">, </w:t>
      </w:r>
    </w:p>
    <w:p w:rsidR="00DE367D" w:rsidRDefault="00DE367D" w:rsidP="00DE367D">
      <w:pPr>
        <w:jc w:val="center"/>
      </w:pPr>
      <w:r>
        <w:rPr>
          <w:b/>
        </w:rPr>
        <w:t>на соответствие установленным требованиям</w:t>
      </w:r>
    </w:p>
    <w:p w:rsidR="00DE367D" w:rsidRDefault="00DE367D" w:rsidP="00DE367D">
      <w:pPr>
        <w:jc w:val="center"/>
      </w:pPr>
    </w:p>
    <w:p w:rsidR="00DE367D" w:rsidRDefault="00DE367D" w:rsidP="00DE367D">
      <w:r>
        <w:t xml:space="preserve">                                                                                                                                </w:t>
      </w:r>
      <w:r w:rsidRPr="006134D5">
        <w:rPr>
          <w:color w:val="FF0000"/>
        </w:rPr>
        <w:t xml:space="preserve">« </w:t>
      </w:r>
      <w:r w:rsidRPr="00FA1267">
        <w:rPr>
          <w:color w:val="FF0000"/>
          <w:u w:val="single"/>
        </w:rPr>
        <w:t xml:space="preserve">    </w:t>
      </w:r>
      <w:r w:rsidRPr="006134D5">
        <w:rPr>
          <w:color w:val="FF0000"/>
          <w:u w:val="single"/>
        </w:rPr>
        <w:t xml:space="preserve"> </w:t>
      </w:r>
      <w:r w:rsidRPr="006134D5">
        <w:rPr>
          <w:color w:val="FF0000"/>
        </w:rPr>
        <w:t xml:space="preserve">» </w:t>
      </w:r>
      <w:r w:rsidRPr="00FA1267">
        <w:rPr>
          <w:color w:val="FF0000"/>
          <w:u w:val="single"/>
        </w:rPr>
        <w:t xml:space="preserve">                 </w:t>
      </w:r>
      <w:r w:rsidRPr="006134D5">
        <w:rPr>
          <w:color w:val="FF0000"/>
          <w:u w:val="single"/>
        </w:rPr>
        <w:t xml:space="preserve"> </w:t>
      </w:r>
      <w:r w:rsidRPr="006134D5">
        <w:rPr>
          <w:color w:val="FF0000"/>
        </w:rPr>
        <w:t xml:space="preserve"> 2014  г</w:t>
      </w:r>
      <w:r>
        <w:t>.</w:t>
      </w:r>
    </w:p>
    <w:p w:rsidR="00DE367D" w:rsidRDefault="00DE367D" w:rsidP="00DE367D">
      <w:pPr>
        <w:jc w:val="center"/>
      </w:pPr>
    </w:p>
    <w:p w:rsidR="00DE367D" w:rsidRDefault="00DE367D" w:rsidP="00DE367D">
      <w:pPr>
        <w:spacing w:after="60"/>
        <w:jc w:val="both"/>
        <w:rPr>
          <w:b/>
          <w:u w:val="single"/>
        </w:rPr>
      </w:pPr>
      <w:r>
        <w:t xml:space="preserve">Наименование организации: </w:t>
      </w:r>
    </w:p>
    <w:p w:rsidR="00DE367D" w:rsidRDefault="00DE367D" w:rsidP="00DE367D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t>Муниципальное унитарное предприятие «Горавтотранс»</w:t>
      </w:r>
    </w:p>
    <w:p w:rsidR="00DE367D" w:rsidRDefault="00DE367D" w:rsidP="00DE367D">
      <w:pPr>
        <w:spacing w:after="60"/>
        <w:jc w:val="center"/>
        <w:rPr>
          <w:sz w:val="18"/>
        </w:rPr>
      </w:pPr>
      <w:r>
        <w:rPr>
          <w:b/>
          <w:u w:val="single"/>
        </w:rPr>
        <w:t xml:space="preserve"> МУП «Горавтотранс»</w:t>
      </w:r>
    </w:p>
    <w:p w:rsidR="00DE367D" w:rsidRDefault="00DE367D" w:rsidP="00DE367D">
      <w:pPr>
        <w:spacing w:after="60"/>
        <w:jc w:val="center"/>
      </w:pPr>
      <w:r>
        <w:rPr>
          <w:sz w:val="18"/>
        </w:rPr>
        <w:t>(полное и сокращенное название организации (при наличии))</w:t>
      </w:r>
    </w:p>
    <w:p w:rsidR="00DE367D" w:rsidRDefault="00DE367D" w:rsidP="00DE367D">
      <w:pPr>
        <w:spacing w:after="60"/>
      </w:pPr>
      <w:r>
        <w:t xml:space="preserve">Организационно-правовая форма: </w:t>
      </w:r>
      <w:r>
        <w:rPr>
          <w:b/>
          <w:u w:val="single"/>
        </w:rPr>
        <w:t>Муниципальная</w:t>
      </w:r>
    </w:p>
    <w:p w:rsidR="00DE367D" w:rsidRPr="00AA2320" w:rsidRDefault="00DE367D" w:rsidP="00DE367D">
      <w:pPr>
        <w:tabs>
          <w:tab w:val="left" w:pos="1701"/>
        </w:tabs>
        <w:jc w:val="both"/>
        <w:outlineLvl w:val="1"/>
        <w:rPr>
          <w:b/>
          <w:color w:val="000000"/>
          <w:u w:val="single"/>
        </w:rPr>
      </w:pPr>
      <w:r>
        <w:t>Место нахождения</w:t>
      </w:r>
      <w:r>
        <w:rPr>
          <w:u w:val="single"/>
        </w:rPr>
        <w:t xml:space="preserve">: </w:t>
      </w:r>
      <w:r>
        <w:rPr>
          <w:b/>
          <w:color w:val="000000"/>
          <w:u w:val="single"/>
        </w:rPr>
        <w:t>607190 Нижегородская область, г.</w:t>
      </w:r>
      <w:r w:rsidRPr="00AA2320">
        <w:rPr>
          <w:b/>
          <w:color w:val="000000"/>
          <w:u w:val="single"/>
        </w:rPr>
        <w:t xml:space="preserve">Саров, </w:t>
      </w:r>
      <w:r>
        <w:rPr>
          <w:b/>
          <w:color w:val="000000"/>
          <w:u w:val="single"/>
        </w:rPr>
        <w:t>Большая Коммунальная дорога</w:t>
      </w:r>
      <w:r w:rsidRPr="00AA2320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д.3</w:t>
      </w:r>
    </w:p>
    <w:p w:rsidR="00DE367D" w:rsidRDefault="00DE367D" w:rsidP="00DE367D">
      <w:pPr>
        <w:spacing w:after="60"/>
        <w:jc w:val="center"/>
      </w:pPr>
      <w:r>
        <w:rPr>
          <w:sz w:val="18"/>
          <w:szCs w:val="18"/>
        </w:rPr>
        <w:t>(юридический адрес)</w:t>
      </w:r>
    </w:p>
    <w:p w:rsidR="00DE367D" w:rsidRDefault="00DE367D" w:rsidP="00DE367D">
      <w:pPr>
        <w:spacing w:after="60"/>
      </w:pPr>
      <w:r>
        <w:t xml:space="preserve">Адреса мест осуществления образовательной деятельности: </w:t>
      </w:r>
    </w:p>
    <w:p w:rsidR="00DE367D" w:rsidRPr="00DE367D" w:rsidRDefault="00DE367D" w:rsidP="00DE367D">
      <w:pPr>
        <w:spacing w:after="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607190 Нижегородская область, г. Саров, ул.Московская д. 29, </w:t>
      </w:r>
    </w:p>
    <w:p w:rsidR="00DE367D" w:rsidRDefault="00DE367D" w:rsidP="00DE367D">
      <w:pPr>
        <w:spacing w:after="60"/>
        <w:jc w:val="center"/>
        <w:rPr>
          <w:sz w:val="18"/>
          <w:szCs w:val="18"/>
        </w:rPr>
      </w:pPr>
      <w:r>
        <w:rPr>
          <w:b/>
          <w:color w:val="000000"/>
          <w:u w:val="single"/>
        </w:rPr>
        <w:t>607190 Нижегородская область, г.Саров, ул.Большая Коммунальная дорога д.3.</w:t>
      </w:r>
    </w:p>
    <w:p w:rsidR="00DE367D" w:rsidRDefault="00DE367D" w:rsidP="00DE367D">
      <w:pPr>
        <w:spacing w:after="60"/>
        <w:jc w:val="center"/>
        <w:rPr>
          <w:b/>
          <w:u w:val="single"/>
        </w:rPr>
      </w:pPr>
      <w:r>
        <w:rPr>
          <w:sz w:val="18"/>
          <w:szCs w:val="18"/>
        </w:rPr>
        <w:t xml:space="preserve"> (адреса оборудованных учебных кабинетов)</w:t>
      </w:r>
    </w:p>
    <w:p w:rsidR="00DE367D" w:rsidRDefault="00DE367D" w:rsidP="00DE367D">
      <w:pPr>
        <w:spacing w:after="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607190 Нижегородская область, г.Саров, Большая Коммунальная дорога д. 3</w:t>
      </w:r>
      <w:r w:rsidRPr="00AA2320">
        <w:rPr>
          <w:b/>
          <w:color w:val="000000"/>
          <w:u w:val="single"/>
        </w:rPr>
        <w:t>.</w:t>
      </w:r>
    </w:p>
    <w:p w:rsidR="00DE367D" w:rsidRDefault="00DE367D" w:rsidP="00DE367D">
      <w:pPr>
        <w:spacing w:after="60"/>
        <w:jc w:val="center"/>
      </w:pPr>
      <w:r>
        <w:rPr>
          <w:sz w:val="18"/>
          <w:szCs w:val="18"/>
        </w:rPr>
        <w:t xml:space="preserve"> (адреса закрытых площадок или автодромов)</w:t>
      </w:r>
    </w:p>
    <w:p w:rsidR="00DE367D" w:rsidRPr="00AA2320" w:rsidRDefault="00DE367D" w:rsidP="00DE367D">
      <w:pPr>
        <w:tabs>
          <w:tab w:val="left" w:pos="1260"/>
        </w:tabs>
        <w:jc w:val="both"/>
        <w:outlineLvl w:val="1"/>
        <w:rPr>
          <w:b/>
          <w:color w:val="000000"/>
          <w:u w:val="single"/>
        </w:rPr>
      </w:pPr>
      <w:r>
        <w:t>Адрес официального сайта в сети «Интернет:</w:t>
      </w:r>
      <w:r w:rsidRPr="00AA2320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u w:val="single"/>
          <w:lang w:val="en-US"/>
        </w:rPr>
        <w:t>www</w:t>
      </w:r>
      <w:r w:rsidRPr="006134D5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>горавтотранс</w:t>
      </w:r>
      <w:r w:rsidRPr="00AA2320">
        <w:rPr>
          <w:b/>
          <w:color w:val="000000"/>
          <w:u w:val="single"/>
        </w:rPr>
        <w:t>.рф</w:t>
      </w:r>
    </w:p>
    <w:p w:rsidR="00DE367D" w:rsidRDefault="00DE367D" w:rsidP="00DE367D">
      <w:pPr>
        <w:spacing w:after="60"/>
      </w:pPr>
      <w:r>
        <w:t xml:space="preserve">Основной государственный регистрационный номер юридического лица (ОГРН): </w:t>
      </w:r>
      <w:r>
        <w:rPr>
          <w:b/>
          <w:color w:val="000000"/>
          <w:u w:val="single"/>
        </w:rPr>
        <w:t>1025202199010</w:t>
      </w:r>
    </w:p>
    <w:p w:rsidR="00DE367D" w:rsidRPr="00AA2320" w:rsidRDefault="00DE367D" w:rsidP="00DE367D">
      <w:pPr>
        <w:spacing w:after="60"/>
        <w:rPr>
          <w:b/>
          <w:u w:val="single"/>
        </w:rPr>
      </w:pPr>
      <w:r>
        <w:t xml:space="preserve">Идентификационный номер налогоплательщика (ИНН): </w:t>
      </w:r>
      <w:r>
        <w:rPr>
          <w:b/>
          <w:color w:val="000000"/>
          <w:u w:val="single"/>
        </w:rPr>
        <w:t>5254000797</w:t>
      </w:r>
    </w:p>
    <w:p w:rsidR="00DE367D" w:rsidRPr="00AA2320" w:rsidRDefault="00DE367D" w:rsidP="00DE367D">
      <w:pPr>
        <w:spacing w:after="60"/>
        <w:rPr>
          <w:b/>
          <w:u w:val="single"/>
        </w:rPr>
      </w:pPr>
      <w:r>
        <w:t xml:space="preserve">Код причины постановки на учет (КПП): </w:t>
      </w:r>
      <w:r>
        <w:rPr>
          <w:b/>
          <w:color w:val="000000"/>
          <w:u w:val="single"/>
        </w:rPr>
        <w:t>525401001</w:t>
      </w:r>
    </w:p>
    <w:p w:rsidR="00DE367D" w:rsidRDefault="00DE367D" w:rsidP="00DE367D">
      <w:pPr>
        <w:spacing w:after="60"/>
        <w:jc w:val="center"/>
        <w:rPr>
          <w:sz w:val="18"/>
          <w:szCs w:val="18"/>
        </w:rPr>
      </w:pPr>
      <w:r>
        <w:t xml:space="preserve">Дата регистрации юридического лица: </w:t>
      </w:r>
      <w:r w:rsidRPr="001040B3">
        <w:rPr>
          <w:b/>
          <w:u w:val="single"/>
        </w:rPr>
        <w:t xml:space="preserve">Свидетельство </w:t>
      </w:r>
      <w:r>
        <w:rPr>
          <w:b/>
          <w:u w:val="single"/>
        </w:rPr>
        <w:t>А-16 № 00102</w:t>
      </w:r>
      <w:r>
        <w:rPr>
          <w:b/>
          <w:color w:val="000000" w:themeColor="text1"/>
          <w:u w:val="single"/>
        </w:rPr>
        <w:t xml:space="preserve"> </w:t>
      </w:r>
      <w:r w:rsidRPr="001040B3">
        <w:rPr>
          <w:b/>
          <w:u w:val="single"/>
        </w:rPr>
        <w:t xml:space="preserve"> от  </w:t>
      </w:r>
      <w:r>
        <w:rPr>
          <w:b/>
          <w:u w:val="single"/>
        </w:rPr>
        <w:t>27 декабря 1991</w:t>
      </w:r>
      <w:r w:rsidRPr="001040B3">
        <w:rPr>
          <w:b/>
          <w:u w:val="single"/>
        </w:rPr>
        <w:t xml:space="preserve">года, </w:t>
      </w:r>
      <w:r>
        <w:rPr>
          <w:b/>
          <w:u w:val="single"/>
        </w:rPr>
        <w:t>Администрация г.Саров Нижегородской области Комитет по управлению Муниципальным имуществом</w:t>
      </w:r>
    </w:p>
    <w:p w:rsidR="00DE367D" w:rsidRDefault="00DE367D" w:rsidP="00DE367D">
      <w:pPr>
        <w:spacing w:after="60"/>
        <w:jc w:val="center"/>
      </w:pPr>
      <w:r>
        <w:rPr>
          <w:sz w:val="18"/>
          <w:szCs w:val="18"/>
        </w:rPr>
        <w:t>(дата внесения записи о создании юридического лица)</w:t>
      </w:r>
    </w:p>
    <w:p w:rsidR="00DE367D" w:rsidRDefault="00DE367D" w:rsidP="00DE367D">
      <w:pPr>
        <w:spacing w:after="60"/>
        <w:rPr>
          <w:sz w:val="18"/>
          <w:szCs w:val="18"/>
        </w:rPr>
      </w:pPr>
      <w:r>
        <w:t xml:space="preserve">Данные лицензии на осуществление образовательной деятельности  (при наличии) </w:t>
      </w:r>
      <w:r>
        <w:rPr>
          <w:b/>
          <w:u w:val="single"/>
        </w:rPr>
        <w:t xml:space="preserve">серия 52 № </w:t>
      </w:r>
      <w:r w:rsidRPr="001040B3">
        <w:rPr>
          <w:b/>
          <w:u w:val="single"/>
        </w:rPr>
        <w:t>00</w:t>
      </w:r>
      <w:r>
        <w:rPr>
          <w:b/>
          <w:u w:val="single"/>
        </w:rPr>
        <w:t>1340 от 09 июня 2011 г. выдана Министерством образования Нижегородской области, бессрочно</w:t>
      </w:r>
    </w:p>
    <w:p w:rsidR="00DE367D" w:rsidRDefault="00DE367D" w:rsidP="00DE367D">
      <w:pPr>
        <w:spacing w:after="60"/>
        <w:jc w:val="center"/>
      </w:pPr>
      <w:r>
        <w:rPr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DE367D" w:rsidRDefault="00DE367D" w:rsidP="00DE367D">
      <w:pPr>
        <w:spacing w:after="60"/>
        <w:jc w:val="center"/>
      </w:pPr>
    </w:p>
    <w:p w:rsidR="00DE367D" w:rsidRDefault="00DE367D" w:rsidP="00DE367D">
      <w:r>
        <w:rPr>
          <w:b/>
        </w:rPr>
        <w:t>1. Оценка образовательной деятельности</w:t>
      </w:r>
    </w:p>
    <w:p w:rsidR="00DE367D" w:rsidRDefault="00DE367D" w:rsidP="00DE367D">
      <w:pPr>
        <w:jc w:val="both"/>
      </w:pPr>
      <w:r>
        <w:t>Образовательная деятельность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МУП</w:t>
      </w:r>
      <w:r>
        <w:rPr>
          <w:bCs/>
        </w:rPr>
        <w:t xml:space="preserve"> «Горавтотранс»</w:t>
      </w:r>
      <w:r>
        <w:t xml:space="preserve">   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DE367D" w:rsidRDefault="00DE367D" w:rsidP="00DE367D">
      <w:pPr>
        <w:rPr>
          <w:b/>
        </w:rPr>
      </w:pPr>
      <w:r>
        <w:rPr>
          <w:b/>
        </w:rPr>
        <w:t>2. Оценка системы управления организации</w:t>
      </w:r>
    </w:p>
    <w:p w:rsidR="00DE367D" w:rsidRDefault="00DE367D" w:rsidP="00DE367D">
      <w:pPr>
        <w:rPr>
          <w:bCs/>
        </w:rPr>
      </w:pPr>
      <w: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bCs/>
        </w:rPr>
        <w:t xml:space="preserve"> МУП «Горавтотранс»</w:t>
      </w:r>
    </w:p>
    <w:p w:rsidR="00DE367D" w:rsidRDefault="00DE367D" w:rsidP="00DE367D">
      <w:r>
        <w:rPr>
          <w:b/>
        </w:rPr>
        <w:t xml:space="preserve">3. Оценка  качества подготовки обучающихся </w:t>
      </w:r>
    </w:p>
    <w:p w:rsidR="00DE367D" w:rsidRDefault="00DE367D" w:rsidP="00DE367D"/>
    <w:tbl>
      <w:tblPr>
        <w:tblW w:w="0" w:type="auto"/>
        <w:tblInd w:w="-5" w:type="dxa"/>
        <w:tblLayout w:type="fixed"/>
        <w:tblLook w:val="0000"/>
      </w:tblPr>
      <w:tblGrid>
        <w:gridCol w:w="1242"/>
        <w:gridCol w:w="431"/>
        <w:gridCol w:w="420"/>
        <w:gridCol w:w="567"/>
        <w:gridCol w:w="425"/>
        <w:gridCol w:w="567"/>
        <w:gridCol w:w="567"/>
        <w:gridCol w:w="567"/>
        <w:gridCol w:w="572"/>
        <w:gridCol w:w="1413"/>
        <w:gridCol w:w="1139"/>
        <w:gridCol w:w="567"/>
        <w:gridCol w:w="425"/>
        <w:gridCol w:w="567"/>
        <w:gridCol w:w="577"/>
      </w:tblGrid>
      <w:tr w:rsidR="00DE367D" w:rsidRPr="0089324B" w:rsidTr="00F83E7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Количество обучающихся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Допущено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к квалифика-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ционному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экзамену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Сдали квалификационный экзамен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Не сдали квалифи-кационный экзамен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Сдали экзамен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 ГИБДД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с первого раза</w:t>
            </w:r>
          </w:p>
        </w:tc>
      </w:tr>
      <w:tr w:rsidR="00DE367D" w:rsidRPr="0089324B" w:rsidTr="00F83E74">
        <w:trPr>
          <w:trHeight w:val="75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 том числе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по неуспе-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ваемости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Качество обучения</w:t>
            </w:r>
          </w:p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E367D" w:rsidRPr="0089324B" w:rsidTr="00F83E7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DE367D" w:rsidRPr="0089324B" w:rsidTr="00F83E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486</w:t>
            </w:r>
          </w:p>
          <w:p w:rsidR="00DE367D" w:rsidRPr="00E16302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456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97,9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456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97.9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325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71,3</w:t>
            </w:r>
          </w:p>
        </w:tc>
      </w:tr>
      <w:tr w:rsidR="00DE367D" w:rsidRPr="0089324B" w:rsidTr="00F83E7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450</w:t>
            </w:r>
            <w:r w:rsidRPr="0089324B">
              <w:rPr>
                <w:b/>
                <w:color w:val="000000" w:themeColor="text1"/>
                <w:sz w:val="16"/>
                <w:szCs w:val="16"/>
              </w:rPr>
              <w:t xml:space="preserve"> (население за 2013г.)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431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431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313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67D" w:rsidRPr="0089324B" w:rsidRDefault="00DE367D" w:rsidP="00F83E7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72,6</w:t>
            </w:r>
          </w:p>
        </w:tc>
      </w:tr>
    </w:tbl>
    <w:p w:rsidR="00DE367D" w:rsidRDefault="00DE367D" w:rsidP="00DE367D">
      <w:pPr>
        <w:spacing w:line="360" w:lineRule="auto"/>
      </w:pPr>
    </w:p>
    <w:p w:rsidR="00DE367D" w:rsidRDefault="00DE367D" w:rsidP="00DE367D">
      <w:pPr>
        <w:spacing w:line="360" w:lineRule="auto"/>
      </w:pPr>
    </w:p>
    <w:p w:rsidR="00DE367D" w:rsidRDefault="00DE367D" w:rsidP="00DE367D">
      <w:pPr>
        <w:rPr>
          <w:b/>
        </w:rPr>
      </w:pPr>
      <w:r>
        <w:rPr>
          <w:b/>
        </w:rPr>
        <w:t>4. Оценка организации учебного процесса</w:t>
      </w:r>
    </w:p>
    <w:p w:rsidR="00DE367D" w:rsidRDefault="00DE367D" w:rsidP="00DE367D">
      <w:pPr>
        <w:rPr>
          <w:b/>
        </w:rPr>
      </w:pPr>
    </w:p>
    <w:p w:rsidR="00DE367D" w:rsidRDefault="00DE367D" w:rsidP="00DE367D">
      <w:pPr>
        <w:jc w:val="both"/>
      </w:pPr>
      <w:r>
        <w:t>Организация учебного процесса соответствует требованиям Программы подготовки водителей транспортных средств,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DE367D" w:rsidRDefault="00DE367D" w:rsidP="00DE367D">
      <w:pPr>
        <w:jc w:val="both"/>
      </w:pPr>
    </w:p>
    <w:p w:rsidR="00DE367D" w:rsidRDefault="00DE367D" w:rsidP="00DE367D">
      <w:pPr>
        <w:jc w:val="both"/>
        <w:rPr>
          <w:b/>
        </w:rPr>
      </w:pPr>
      <w:r>
        <w:rPr>
          <w:b/>
        </w:rPr>
        <w:t>5. Оценка качества кадрового обеспечения</w:t>
      </w:r>
    </w:p>
    <w:p w:rsidR="00DE367D" w:rsidRDefault="00DE367D" w:rsidP="00DE367D">
      <w:pPr>
        <w:jc w:val="both"/>
        <w:rPr>
          <w:b/>
        </w:rPr>
      </w:pPr>
    </w:p>
    <w:p w:rsidR="00DE367D" w:rsidRDefault="00DE367D" w:rsidP="00DE367D">
      <w:pPr>
        <w:jc w:val="both"/>
      </w:pPr>
      <w: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DE367D" w:rsidRDefault="00DE367D" w:rsidP="00DE367D">
      <w:pPr>
        <w:jc w:val="both"/>
      </w:pPr>
      <w:r>
        <w:t>(</w:t>
      </w:r>
      <w:r>
        <w:rPr>
          <w:b/>
        </w:rPr>
        <w:t>Приложение № 1</w:t>
      </w:r>
      <w:r>
        <w:t>)</w:t>
      </w:r>
    </w:p>
    <w:p w:rsidR="00DE367D" w:rsidRDefault="00DE367D" w:rsidP="00DE367D">
      <w:pPr>
        <w:jc w:val="both"/>
      </w:pPr>
    </w:p>
    <w:p w:rsidR="00DE367D" w:rsidRDefault="00DE367D" w:rsidP="00DE367D">
      <w:pPr>
        <w:jc w:val="both"/>
        <w:rPr>
          <w:b/>
        </w:rPr>
      </w:pPr>
      <w:r>
        <w:rPr>
          <w:b/>
        </w:rPr>
        <w:t>6. Оценка качества учебно-методического обеспечения</w:t>
      </w:r>
    </w:p>
    <w:p w:rsidR="00DE367D" w:rsidRDefault="00DE367D" w:rsidP="00DE367D">
      <w:pPr>
        <w:jc w:val="both"/>
        <w:rPr>
          <w:b/>
        </w:rPr>
      </w:pPr>
    </w:p>
    <w:p w:rsidR="00DE367D" w:rsidRDefault="00DE367D" w:rsidP="00DE367D">
      <w:pPr>
        <w:jc w:val="both"/>
      </w:pPr>
      <w: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DE367D" w:rsidRDefault="00DE367D" w:rsidP="00DE367D">
      <w:pPr>
        <w:pStyle w:val="af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 программой профессиональной подготовки водителей транспортных средств, утвержденной  в установленном порядке;</w:t>
      </w:r>
    </w:p>
    <w:p w:rsidR="00DE367D" w:rsidRDefault="00DE367D" w:rsidP="00DE367D">
      <w:pPr>
        <w:pStyle w:val="af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МУП «Горавтотранс»</w:t>
      </w:r>
    </w:p>
    <w:p w:rsidR="00DE367D" w:rsidRDefault="00DE367D" w:rsidP="00DE367D">
      <w:pPr>
        <w:pStyle w:val="af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</w:t>
      </w:r>
      <w:r w:rsidRPr="00A51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«Горавтотранс»;</w:t>
      </w:r>
    </w:p>
    <w:p w:rsidR="00DE367D" w:rsidRDefault="00DE367D" w:rsidP="00DE367D">
      <w:pPr>
        <w:pStyle w:val="af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</w:t>
      </w:r>
      <w:r w:rsidRPr="00783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«Горавтотранс»</w:t>
      </w:r>
    </w:p>
    <w:p w:rsidR="00DE367D" w:rsidRDefault="00DE367D" w:rsidP="00DE367D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67D" w:rsidRDefault="00DE367D" w:rsidP="00DE367D">
      <w:pPr>
        <w:ind w:left="360"/>
        <w:jc w:val="both"/>
        <w:rPr>
          <w:b/>
        </w:rPr>
      </w:pPr>
      <w:r>
        <w:rPr>
          <w:b/>
        </w:rPr>
        <w:t>7. Оценка  качества  библиотечно-информационного обеспечения</w:t>
      </w:r>
    </w:p>
    <w:p w:rsidR="00DE367D" w:rsidRDefault="00DE367D" w:rsidP="00DE367D">
      <w:pPr>
        <w:ind w:left="360"/>
        <w:jc w:val="both"/>
        <w:rPr>
          <w:b/>
        </w:rPr>
      </w:pPr>
    </w:p>
    <w:p w:rsidR="00DE367D" w:rsidRDefault="00DE367D" w:rsidP="00DE367D">
      <w:pPr>
        <w:jc w:val="both"/>
      </w:pPr>
      <w:r>
        <w:t>Имеющаяся в наличии учебная литература и учебно-наглядные пособия позволяют выполнить  Программу  подготовки водителей транспортных средств  заявленных категорий в полном объеме.</w:t>
      </w:r>
    </w:p>
    <w:p w:rsidR="00DE367D" w:rsidRDefault="00DE367D" w:rsidP="00DE367D">
      <w:pPr>
        <w:spacing w:line="360" w:lineRule="auto"/>
      </w:pPr>
    </w:p>
    <w:p w:rsidR="00DE367D" w:rsidRDefault="00DE367D" w:rsidP="00DE367D">
      <w:pPr>
        <w:rPr>
          <w:b/>
        </w:rPr>
      </w:pPr>
      <w:r>
        <w:rPr>
          <w:b/>
        </w:rPr>
        <w:t>8. Оценка материально-технической базы</w:t>
      </w: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rPr>
          <w:b/>
        </w:rPr>
      </w:pPr>
    </w:p>
    <w:p w:rsidR="00DE367D" w:rsidRDefault="00DE367D" w:rsidP="00DE367D">
      <w:pPr>
        <w:spacing w:after="60"/>
        <w:jc w:val="center"/>
        <w:rPr>
          <w:b/>
        </w:rPr>
      </w:pPr>
      <w:r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8"/>
        <w:gridCol w:w="1420"/>
        <w:gridCol w:w="1417"/>
        <w:gridCol w:w="1418"/>
        <w:gridCol w:w="1417"/>
        <w:gridCol w:w="1418"/>
      </w:tblGrid>
      <w:tr w:rsidR="00DE367D" w:rsidRPr="00742C92" w:rsidTr="00F83E74">
        <w:tc>
          <w:tcPr>
            <w:tcW w:w="3508" w:type="dxa"/>
            <w:vMerge w:val="restart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7090" w:type="dxa"/>
            <w:gridSpan w:val="5"/>
            <w:shd w:val="clear" w:color="auto" w:fill="auto"/>
          </w:tcPr>
          <w:p w:rsidR="00DE367D" w:rsidRPr="00742C92" w:rsidRDefault="00DE367D" w:rsidP="00F83E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DE367D" w:rsidRPr="00742C92" w:rsidTr="00F83E74">
        <w:trPr>
          <w:trHeight w:val="346"/>
        </w:trPr>
        <w:tc>
          <w:tcPr>
            <w:tcW w:w="3508" w:type="dxa"/>
            <w:vMerge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E367D" w:rsidRPr="00742C92" w:rsidTr="00F83E74">
        <w:trPr>
          <w:trHeight w:val="567"/>
        </w:trPr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93060C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8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8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</w:tr>
      <w:tr w:rsidR="00DE367D" w:rsidRPr="00742C92" w:rsidTr="00F83E74">
        <w:trPr>
          <w:trHeight w:val="567"/>
        </w:trPr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</w:tr>
      <w:tr w:rsidR="00DE367D" w:rsidRPr="00742C92" w:rsidTr="00F83E74">
        <w:trPr>
          <w:trHeight w:val="377"/>
        </w:trPr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</w:tr>
      <w:tr w:rsidR="00DE367D" w:rsidRPr="00742C92" w:rsidTr="00F83E74">
        <w:trPr>
          <w:trHeight w:val="567"/>
        </w:trPr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 знак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х526хн52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х527хн52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х528хн52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е264км152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е265км152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20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УЕ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786500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17.03.2011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УЕ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786502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17.03.2011</w:t>
            </w:r>
          </w:p>
        </w:tc>
        <w:tc>
          <w:tcPr>
            <w:tcW w:w="1418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УЕ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786503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17.03.2011</w:t>
            </w:r>
          </w:p>
        </w:tc>
        <w:tc>
          <w:tcPr>
            <w:tcW w:w="1417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52УУ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232830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04.08.2011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УУ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232829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04.08.2011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DE367D" w:rsidRPr="00687110" w:rsidTr="00F83E74">
        <w:tc>
          <w:tcPr>
            <w:tcW w:w="3508" w:type="dxa"/>
            <w:shd w:val="clear" w:color="auto" w:fill="auto"/>
          </w:tcPr>
          <w:p w:rsidR="00DE367D" w:rsidRPr="0007463B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420" w:type="dxa"/>
            <w:shd w:val="clear" w:color="auto" w:fill="auto"/>
          </w:tcPr>
          <w:p w:rsidR="00DE367D" w:rsidRPr="00627CD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соответствии с п.5 Основных положений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D3445E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Зеркала заднего вида для обучающего в соответствии с  п.5 Основных положений 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ind w:right="-243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D3445E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DE367D" w:rsidRPr="00AC1730" w:rsidTr="00F83E74">
        <w:trPr>
          <w:trHeight w:val="919"/>
        </w:trPr>
        <w:tc>
          <w:tcPr>
            <w:tcW w:w="3508" w:type="dxa"/>
            <w:shd w:val="clear" w:color="auto" w:fill="auto"/>
          </w:tcPr>
          <w:p w:rsidR="00DE367D" w:rsidRPr="0007463B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C1330">
              <w:rPr>
                <w:sz w:val="22"/>
                <w:szCs w:val="22"/>
              </w:rPr>
              <w:t xml:space="preserve"> 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0305004932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31.01.2014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DE367D" w:rsidRPr="00CC1330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«Ингосстрах»</w:t>
            </w:r>
          </w:p>
        </w:tc>
        <w:tc>
          <w:tcPr>
            <w:tcW w:w="1417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с31.01.2014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DE367D" w:rsidRPr="00CC1330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«Ингосстрах»</w:t>
            </w:r>
          </w:p>
        </w:tc>
        <w:tc>
          <w:tcPr>
            <w:tcW w:w="1418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0305004933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с31.01.2014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DE367D" w:rsidRPr="00CC1330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«Ингосстрах»</w:t>
            </w:r>
          </w:p>
        </w:tc>
        <w:tc>
          <w:tcPr>
            <w:tcW w:w="1417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0307556241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с10.07.2014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DE367D" w:rsidRPr="00CC1330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418" w:type="dxa"/>
            <w:shd w:val="clear" w:color="auto" w:fill="auto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0307556240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с10.07.2014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DE367D" w:rsidRPr="00CC1330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</w:tr>
      <w:tr w:rsidR="00DE367D" w:rsidRPr="000308B6" w:rsidTr="00F83E74">
        <w:trPr>
          <w:trHeight w:val="474"/>
        </w:trPr>
        <w:tc>
          <w:tcPr>
            <w:tcW w:w="3508" w:type="dxa"/>
            <w:shd w:val="clear" w:color="auto" w:fill="auto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1420" w:type="dxa"/>
            <w:shd w:val="clear" w:color="auto" w:fill="auto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7" w:type="dxa"/>
            <w:shd w:val="clear" w:color="auto" w:fill="auto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8" w:type="dxa"/>
            <w:shd w:val="clear" w:color="auto" w:fill="auto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E37915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7" w:type="dxa"/>
            <w:shd w:val="clear" w:color="auto" w:fill="auto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E37915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8" w:type="dxa"/>
            <w:shd w:val="clear" w:color="auto" w:fill="auto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E37915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742C92" w:rsidTr="00F83E74">
        <w:tc>
          <w:tcPr>
            <w:tcW w:w="350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Оснащение тахографами ( для ТС категории «D»)</w:t>
            </w:r>
          </w:p>
        </w:tc>
        <w:tc>
          <w:tcPr>
            <w:tcW w:w="1420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  <w:r w:rsidRPr="001C2CC8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DE367D" w:rsidRPr="001C2CC8" w:rsidRDefault="00DE367D" w:rsidP="00DE367D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18"/>
        <w:gridCol w:w="1417"/>
        <w:gridCol w:w="1418"/>
        <w:gridCol w:w="1417"/>
        <w:gridCol w:w="1418"/>
      </w:tblGrid>
      <w:tr w:rsidR="00DE367D" w:rsidRPr="00742C92" w:rsidTr="00F83E74">
        <w:tc>
          <w:tcPr>
            <w:tcW w:w="3510" w:type="dxa"/>
            <w:vMerge w:val="restart"/>
            <w:shd w:val="clear" w:color="auto" w:fill="auto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DE367D" w:rsidRPr="00742C92" w:rsidTr="00F83E74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367D" w:rsidRPr="00742C92" w:rsidTr="00F83E74">
        <w:trPr>
          <w:trHeight w:val="56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8" w:type="dxa"/>
          </w:tcPr>
          <w:p w:rsidR="00DE367D" w:rsidRPr="00B9566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21053</w:t>
            </w:r>
          </w:p>
        </w:tc>
      </w:tr>
      <w:tr w:rsidR="00DE367D" w:rsidRPr="00742C92" w:rsidTr="00F83E74">
        <w:trPr>
          <w:trHeight w:val="56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</w:tr>
      <w:tr w:rsidR="00DE367D" w:rsidRPr="00742C92" w:rsidTr="00F83E74">
        <w:trPr>
          <w:trHeight w:val="37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Pr="00CC1330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</w:tr>
      <w:tr w:rsidR="00DE367D" w:rsidRPr="00742C92" w:rsidTr="00F83E74">
        <w:trPr>
          <w:trHeight w:val="56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 знак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е926ту152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к672тн152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к306ум152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е266км52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е646рн52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ХТ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571835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31.05.2012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05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527794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31.01.2013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05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574556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14.03.2013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 52 УУ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232831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04.08.2011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52 ТМ 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254113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30.05.2009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аренды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DE367D" w:rsidRPr="00687110" w:rsidTr="00F83E74">
        <w:tc>
          <w:tcPr>
            <w:tcW w:w="3510" w:type="dxa"/>
            <w:shd w:val="clear" w:color="auto" w:fill="auto"/>
          </w:tcPr>
          <w:p w:rsidR="00DE367D" w:rsidRPr="0007463B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</w:tcPr>
          <w:p w:rsidR="00DE367D" w:rsidRPr="008B5B16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соответствии с п.5 Основных положений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D3445E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Зеркала заднего вида для обучающего в соответствии с  п.5 Основных положений 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E367D" w:rsidRPr="00D3445E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</w:tcPr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DE367D" w:rsidRPr="00AC1730" w:rsidTr="00F83E74">
        <w:trPr>
          <w:trHeight w:val="919"/>
        </w:trPr>
        <w:tc>
          <w:tcPr>
            <w:tcW w:w="3510" w:type="dxa"/>
            <w:shd w:val="clear" w:color="auto" w:fill="auto"/>
          </w:tcPr>
          <w:p w:rsidR="00DE367D" w:rsidRPr="0007463B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17A97">
              <w:rPr>
                <w:sz w:val="22"/>
                <w:szCs w:val="22"/>
              </w:rPr>
              <w:t xml:space="preserve"> 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0683896136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с25.04.2014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24.04.2015</w:t>
            </w:r>
          </w:p>
          <w:p w:rsidR="00DE367D" w:rsidRPr="00CC1330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0305004946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с31.12.2013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30.12.2014</w:t>
            </w:r>
          </w:p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«Ингосстрах»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0683896152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с09.04.2014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08.04.2015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с10.07.2014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0305951272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с26.11.2014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25.11.2015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«Ингосстрах»</w:t>
            </w:r>
          </w:p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E367D" w:rsidRPr="000308B6" w:rsidTr="00F83E74">
        <w:trPr>
          <w:trHeight w:val="474"/>
        </w:trPr>
        <w:tc>
          <w:tcPr>
            <w:tcW w:w="3510" w:type="dxa"/>
            <w:shd w:val="clear" w:color="auto" w:fill="auto"/>
          </w:tcPr>
          <w:p w:rsidR="00DE367D" w:rsidRPr="00B9566D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1418" w:type="dxa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E37915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7" w:type="dxa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C17A97" w:rsidRDefault="00DE367D" w:rsidP="00F83E74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8" w:type="dxa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C17A97" w:rsidRDefault="00DE367D" w:rsidP="00F83E74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7" w:type="dxa"/>
          </w:tcPr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18.11.2014</w:t>
            </w:r>
          </w:p>
          <w:p w:rsidR="00DE367D" w:rsidRPr="00E37915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DE367D" w:rsidRPr="00C17A97" w:rsidRDefault="00DE367D" w:rsidP="00F83E74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С27.11.2014</w:t>
            </w:r>
          </w:p>
          <w:p w:rsidR="00DE367D" w:rsidRPr="00A81333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27.11.2015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оответст</w:t>
            </w:r>
          </w:p>
          <w:p w:rsidR="00DE367D" w:rsidRPr="00CC1330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Оснащение тахографами ( для ТС категории «D»)</w:t>
            </w: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  <w:r w:rsidRPr="001C2CC8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DE367D" w:rsidRPr="001C2CC8" w:rsidRDefault="00DE367D" w:rsidP="00DE367D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1701"/>
        <w:gridCol w:w="1559"/>
        <w:gridCol w:w="1559"/>
      </w:tblGrid>
      <w:tr w:rsidR="00DE367D" w:rsidRPr="00742C92" w:rsidTr="00F83E74">
        <w:tc>
          <w:tcPr>
            <w:tcW w:w="3510" w:type="dxa"/>
            <w:vMerge w:val="restart"/>
            <w:shd w:val="clear" w:color="auto" w:fill="auto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DE367D" w:rsidRPr="00742C92" w:rsidTr="00F83E74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E367D" w:rsidRPr="00742C92" w:rsidTr="00F83E74">
        <w:trPr>
          <w:trHeight w:val="56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ПАЗ 4234</w:t>
            </w:r>
          </w:p>
        </w:tc>
        <w:tc>
          <w:tcPr>
            <w:tcW w:w="1701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ЛАЗ А </w:t>
            </w:r>
          </w:p>
          <w:p w:rsidR="00DE367D" w:rsidRPr="00E16302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1414 Т</w:t>
            </w:r>
          </w:p>
        </w:tc>
        <w:tc>
          <w:tcPr>
            <w:tcW w:w="1559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МЗСА</w:t>
            </w:r>
          </w:p>
          <w:p w:rsidR="00DE367D" w:rsidRPr="00B9566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817711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E367D" w:rsidRPr="00742C92" w:rsidTr="00F83E74">
        <w:trPr>
          <w:trHeight w:val="56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к легковым а\м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rPr>
          <w:trHeight w:val="37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</w:tcPr>
          <w:p w:rsidR="00DE367D" w:rsidRPr="00455439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701" w:type="dxa"/>
          </w:tcPr>
          <w:p w:rsidR="00DE367D" w:rsidRPr="00E16302" w:rsidRDefault="00DE367D" w:rsidP="00F83E7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701" w:type="dxa"/>
          </w:tcPr>
          <w:p w:rsidR="00DE367D" w:rsidRPr="00E16302" w:rsidRDefault="00DE367D" w:rsidP="00F83E74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rPr>
          <w:trHeight w:val="567"/>
        </w:trPr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 знак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е752ро152</w:t>
            </w:r>
          </w:p>
        </w:tc>
        <w:tc>
          <w:tcPr>
            <w:tcW w:w="1701" w:type="dxa"/>
          </w:tcPr>
          <w:p w:rsidR="00DE367D" w:rsidRPr="00E16302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42ха 152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ат2847 52 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60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 ХС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289305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03.04.2012</w:t>
            </w:r>
          </w:p>
        </w:tc>
        <w:tc>
          <w:tcPr>
            <w:tcW w:w="1701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 УМ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236821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18.08.2010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Св-во рег.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52 НС 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498709</w:t>
            </w:r>
          </w:p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03.09.2005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701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аренды</w:t>
            </w:r>
          </w:p>
        </w:tc>
        <w:tc>
          <w:tcPr>
            <w:tcW w:w="1559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аренды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E367D" w:rsidRPr="00687110" w:rsidTr="00F83E74">
        <w:tc>
          <w:tcPr>
            <w:tcW w:w="3510" w:type="dxa"/>
            <w:shd w:val="clear" w:color="auto" w:fill="auto"/>
          </w:tcPr>
          <w:p w:rsidR="00DE367D" w:rsidRPr="0007463B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560" w:type="dxa"/>
          </w:tcPr>
          <w:p w:rsidR="00DE367D" w:rsidRPr="00455439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554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554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соответствии с п.5 Основных положений</w:t>
            </w: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D3445E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Зеркала заднего вида для обучающего в соответствии с  п.5 Основных положений </w:t>
            </w: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D3445E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0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AC1730" w:rsidTr="00F83E74">
        <w:trPr>
          <w:trHeight w:val="919"/>
        </w:trPr>
        <w:tc>
          <w:tcPr>
            <w:tcW w:w="3510" w:type="dxa"/>
            <w:shd w:val="clear" w:color="auto" w:fill="auto"/>
          </w:tcPr>
          <w:p w:rsidR="00DE367D" w:rsidRPr="0007463B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17A97">
              <w:rPr>
                <w:sz w:val="22"/>
                <w:szCs w:val="22"/>
              </w:rPr>
              <w:t xml:space="preserve"> 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0305004944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 действия 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17.01.2014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16.01.2015</w:t>
            </w:r>
          </w:p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«Ингосстрах»</w:t>
            </w:r>
          </w:p>
        </w:tc>
        <w:tc>
          <w:tcPr>
            <w:tcW w:w="1701" w:type="dxa"/>
          </w:tcPr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0323789016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16.09.2014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DE367D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15.09.2015</w:t>
            </w:r>
          </w:p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«ВСК»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E367D" w:rsidRPr="000308B6" w:rsidTr="00F83E74">
        <w:trPr>
          <w:trHeight w:val="474"/>
        </w:trPr>
        <w:tc>
          <w:tcPr>
            <w:tcW w:w="3510" w:type="dxa"/>
            <w:shd w:val="clear" w:color="auto" w:fill="auto"/>
          </w:tcPr>
          <w:p w:rsidR="00DE367D" w:rsidRPr="00B9566D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1560" w:type="dxa"/>
          </w:tcPr>
          <w:p w:rsidR="00DE367D" w:rsidRPr="00B9566D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04.07.2014</w:t>
            </w:r>
          </w:p>
          <w:p w:rsidR="00DE367D" w:rsidRPr="000A6046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04.01.2015</w:t>
            </w:r>
          </w:p>
        </w:tc>
        <w:tc>
          <w:tcPr>
            <w:tcW w:w="1701" w:type="dxa"/>
          </w:tcPr>
          <w:p w:rsidR="00DE367D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с16.09.2014</w:t>
            </w:r>
          </w:p>
          <w:p w:rsidR="00DE367D" w:rsidRPr="000A6046" w:rsidRDefault="00DE367D" w:rsidP="00F83E7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16.03.2015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Pr="00C17A97" w:rsidRDefault="00DE367D" w:rsidP="00F83E74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0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701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559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</w:p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559" w:type="dxa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367D" w:rsidRPr="00742C92" w:rsidTr="00F83E74">
        <w:tc>
          <w:tcPr>
            <w:tcW w:w="3510" w:type="dxa"/>
            <w:shd w:val="clear" w:color="auto" w:fill="auto"/>
          </w:tcPr>
          <w:p w:rsidR="00DE367D" w:rsidRPr="00C17A97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Оснащение тахографами ( для ТС категории «D»)</w:t>
            </w:r>
          </w:p>
        </w:tc>
        <w:tc>
          <w:tcPr>
            <w:tcW w:w="1560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Установлено</w:t>
            </w:r>
          </w:p>
        </w:tc>
        <w:tc>
          <w:tcPr>
            <w:tcW w:w="1701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Установлено</w:t>
            </w:r>
          </w:p>
        </w:tc>
        <w:tc>
          <w:tcPr>
            <w:tcW w:w="1559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E367D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367D" w:rsidRDefault="00DE367D" w:rsidP="00DE367D">
      <w:pPr>
        <w:pageBreakBefore/>
        <w:spacing w:before="120"/>
        <w:jc w:val="both"/>
      </w:pPr>
      <w:r>
        <w:lastRenderedPageBreak/>
        <w:t>Количество учебных транспортных средств, соответствующих установленным требованиям:</w:t>
      </w:r>
    </w:p>
    <w:p w:rsidR="00DE367D" w:rsidRDefault="00DE367D" w:rsidP="00DE367D"/>
    <w:p w:rsidR="00DE367D" w:rsidRDefault="00DE367D" w:rsidP="00DE367D">
      <w:r>
        <w:t>механических______</w:t>
      </w:r>
      <w:r>
        <w:rPr>
          <w:u w:val="single"/>
        </w:rPr>
        <w:t>11 (одинадцать) шт.</w:t>
      </w:r>
      <w:r>
        <w:t>_________________ прицепов_______</w:t>
      </w:r>
      <w:r>
        <w:rPr>
          <w:u w:val="single"/>
        </w:rPr>
        <w:t>1</w:t>
      </w:r>
      <w:r>
        <w:t>_</w:t>
      </w:r>
      <w:r>
        <w:rPr>
          <w:u w:val="single"/>
        </w:rPr>
        <w:t>(один) шт.</w:t>
      </w:r>
      <w:r>
        <w:t xml:space="preserve">_______ </w:t>
      </w:r>
    </w:p>
    <w:p w:rsidR="00DE367D" w:rsidRDefault="00DE367D" w:rsidP="00DE367D"/>
    <w:p w:rsidR="00DE367D" w:rsidRDefault="00DE367D" w:rsidP="00DE367D"/>
    <w:p w:rsidR="00DE367D" w:rsidRDefault="00DE367D" w:rsidP="00DE367D">
      <w:r>
        <w:t xml:space="preserve">Данное количество механических транспортных средств соответствует  </w:t>
      </w:r>
      <w:r w:rsidRPr="00F525F7">
        <w:rPr>
          <w:b/>
          <w:u w:val="single"/>
        </w:rPr>
        <w:t>4</w:t>
      </w:r>
      <w:r>
        <w:rPr>
          <w:b/>
          <w:u w:val="single"/>
        </w:rPr>
        <w:t>92</w:t>
      </w:r>
      <w:r w:rsidRPr="00B05C7E">
        <w:rPr>
          <w:b/>
          <w:u w:val="single"/>
        </w:rPr>
        <w:t xml:space="preserve"> </w:t>
      </w:r>
      <w:r>
        <w:rPr>
          <w:b/>
        </w:rPr>
        <w:t xml:space="preserve"> (четыреста девяносто два) </w:t>
      </w:r>
      <w:r>
        <w:t>количеству обучающихся в год.</w:t>
      </w:r>
    </w:p>
    <w:p w:rsidR="00DE367D" w:rsidRDefault="00DE367D" w:rsidP="00DE367D">
      <w:pPr>
        <w:jc w:val="center"/>
        <w:rPr>
          <w:b/>
        </w:rPr>
      </w:pPr>
    </w:p>
    <w:p w:rsidR="00DE367D" w:rsidRPr="00F525F7" w:rsidRDefault="00DE367D" w:rsidP="00DE367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категория «В»  -  437</w:t>
      </w:r>
      <w:r w:rsidRPr="00F525F7">
        <w:rPr>
          <w:b/>
          <w:color w:val="000000" w:themeColor="text1"/>
          <w:u w:val="single"/>
        </w:rPr>
        <w:t xml:space="preserve"> (четыреста тридцать </w:t>
      </w:r>
      <w:r>
        <w:rPr>
          <w:b/>
          <w:color w:val="000000" w:themeColor="text1"/>
          <w:u w:val="single"/>
        </w:rPr>
        <w:t>семь</w:t>
      </w:r>
      <w:r w:rsidRPr="00F525F7">
        <w:rPr>
          <w:b/>
          <w:color w:val="000000" w:themeColor="text1"/>
          <w:u w:val="single"/>
        </w:rPr>
        <w:t>) чел. (период обучения 12 месяцев);</w:t>
      </w:r>
    </w:p>
    <w:p w:rsidR="00DE367D" w:rsidRPr="00F525F7" w:rsidRDefault="00DE367D" w:rsidP="00DE367D">
      <w:pPr>
        <w:rPr>
          <w:b/>
          <w:color w:val="000000" w:themeColor="text1"/>
          <w:u w:val="single"/>
        </w:rPr>
      </w:pPr>
      <w:r w:rsidRPr="00F525F7">
        <w:rPr>
          <w:b/>
          <w:color w:val="000000" w:themeColor="text1"/>
          <w:u w:val="single"/>
        </w:rPr>
        <w:t>категория с «В»  на «</w:t>
      </w:r>
      <w:r w:rsidRPr="00F525F7">
        <w:rPr>
          <w:b/>
          <w:color w:val="000000" w:themeColor="text1"/>
          <w:u w:val="single"/>
          <w:lang w:val="en-US"/>
        </w:rPr>
        <w:t>D</w:t>
      </w:r>
      <w:r w:rsidRPr="00F525F7">
        <w:rPr>
          <w:b/>
          <w:color w:val="000000" w:themeColor="text1"/>
          <w:u w:val="single"/>
        </w:rPr>
        <w:t>» -</w:t>
      </w:r>
      <w:r>
        <w:rPr>
          <w:b/>
          <w:color w:val="000000" w:themeColor="text1"/>
          <w:u w:val="single"/>
        </w:rPr>
        <w:t>1</w:t>
      </w:r>
      <w:r w:rsidRPr="00F525F7">
        <w:rPr>
          <w:b/>
          <w:color w:val="000000" w:themeColor="text1"/>
          <w:u w:val="single"/>
        </w:rPr>
        <w:t xml:space="preserve">0 </w:t>
      </w:r>
      <w:r>
        <w:rPr>
          <w:b/>
          <w:color w:val="000000" w:themeColor="text1"/>
          <w:u w:val="single"/>
        </w:rPr>
        <w:t>(десять)</w:t>
      </w:r>
      <w:r w:rsidRPr="00F525F7">
        <w:rPr>
          <w:b/>
          <w:color w:val="000000" w:themeColor="text1"/>
          <w:u w:val="single"/>
        </w:rPr>
        <w:t xml:space="preserve"> чел. (период обучения – 12 месяцев);</w:t>
      </w:r>
    </w:p>
    <w:p w:rsidR="00DE367D" w:rsidRPr="00F525F7" w:rsidRDefault="00DE367D" w:rsidP="00DE367D">
      <w:pPr>
        <w:rPr>
          <w:b/>
          <w:color w:val="000000" w:themeColor="text1"/>
          <w:u w:val="single"/>
        </w:rPr>
      </w:pPr>
      <w:r w:rsidRPr="00F525F7">
        <w:rPr>
          <w:b/>
          <w:color w:val="000000" w:themeColor="text1"/>
          <w:u w:val="single"/>
        </w:rPr>
        <w:t>категория с «С» на «</w:t>
      </w:r>
      <w:r w:rsidRPr="00F525F7">
        <w:rPr>
          <w:b/>
          <w:color w:val="000000" w:themeColor="text1"/>
          <w:u w:val="single"/>
          <w:lang w:val="en-US"/>
        </w:rPr>
        <w:t>D</w:t>
      </w:r>
      <w:r>
        <w:rPr>
          <w:b/>
          <w:color w:val="000000" w:themeColor="text1"/>
          <w:u w:val="single"/>
        </w:rPr>
        <w:t>»  - 45 (сорок пять)</w:t>
      </w:r>
      <w:r w:rsidRPr="00F525F7">
        <w:rPr>
          <w:b/>
          <w:color w:val="000000" w:themeColor="text1"/>
          <w:u w:val="single"/>
        </w:rPr>
        <w:t xml:space="preserve"> чел. (период обучения – 12 месяцев);</w:t>
      </w:r>
    </w:p>
    <w:p w:rsidR="00DE367D" w:rsidRDefault="00DE367D" w:rsidP="00DE367D">
      <w:pPr>
        <w:spacing w:before="120" w:after="120"/>
        <w:ind w:left="284"/>
        <w:rPr>
          <w:b/>
        </w:rPr>
      </w:pPr>
    </w:p>
    <w:p w:rsidR="00DE367D" w:rsidRDefault="00DE367D" w:rsidP="00DE367D">
      <w:pPr>
        <w:spacing w:before="120" w:after="120"/>
        <w:ind w:left="284"/>
        <w:rPr>
          <w:b/>
        </w:rPr>
      </w:pPr>
    </w:p>
    <w:p w:rsidR="00DE367D" w:rsidRDefault="00DE367D" w:rsidP="00DE367D">
      <w:pPr>
        <w:spacing w:before="120" w:after="120"/>
        <w:ind w:left="284"/>
      </w:pPr>
      <w:r>
        <w:rPr>
          <w:b/>
        </w:rPr>
        <w:t>Сведения о закрытой площадке</w:t>
      </w:r>
    </w:p>
    <w:p w:rsidR="00DE367D" w:rsidRPr="009C348B" w:rsidRDefault="00DE367D" w:rsidP="00DE367D">
      <w:pPr>
        <w:jc w:val="center"/>
        <w:rPr>
          <w:b/>
          <w:u w:val="single"/>
        </w:rPr>
      </w:pPr>
      <w:r>
        <w:t xml:space="preserve">МУП «Горавтотранс» имеет закрытую площадку на основании: </w:t>
      </w:r>
      <w:r w:rsidRPr="000A0C81">
        <w:rPr>
          <w:b/>
          <w:u w:val="single"/>
        </w:rPr>
        <w:t>свидетельство о государственн</w:t>
      </w:r>
      <w:r>
        <w:rPr>
          <w:b/>
          <w:u w:val="single"/>
        </w:rPr>
        <w:t>ой регистрации права серия 52-АГ № 582065 от 10.03.2011</w:t>
      </w:r>
      <w:r w:rsidRPr="000A0C81">
        <w:rPr>
          <w:b/>
          <w:u w:val="single"/>
        </w:rPr>
        <w:t xml:space="preserve">г. выдано Управление </w:t>
      </w:r>
      <w:r>
        <w:rPr>
          <w:b/>
          <w:u w:val="single"/>
        </w:rPr>
        <w:t>Федеральной службы государственной регистрации</w:t>
      </w:r>
      <w:r w:rsidRPr="000A0C81">
        <w:rPr>
          <w:b/>
          <w:u w:val="single"/>
        </w:rPr>
        <w:t>,</w:t>
      </w:r>
      <w:r>
        <w:rPr>
          <w:b/>
          <w:u w:val="single"/>
        </w:rPr>
        <w:t xml:space="preserve"> Кадастра и картографии по Нижегородской области, бессрочно</w:t>
      </w:r>
    </w:p>
    <w:p w:rsidR="00DE367D" w:rsidRDefault="00DE367D" w:rsidP="00DE367D">
      <w:pPr>
        <w:jc w:val="center"/>
      </w:pPr>
      <w:r>
        <w:rPr>
          <w:sz w:val="18"/>
          <w:szCs w:val="18"/>
        </w:rPr>
        <w:t>(реквизиты правоустанавливающих документов, срок действия)</w:t>
      </w:r>
    </w:p>
    <w:p w:rsidR="00DE367D" w:rsidRDefault="00DE367D" w:rsidP="00DE367D">
      <w:pPr>
        <w:jc w:val="both"/>
      </w:pPr>
    </w:p>
    <w:p w:rsidR="00DE367D" w:rsidRDefault="00DE367D" w:rsidP="00DE367D">
      <w:pPr>
        <w:jc w:val="both"/>
        <w:rPr>
          <w:sz w:val="18"/>
          <w:szCs w:val="18"/>
        </w:rPr>
      </w:pPr>
      <w:r>
        <w:t xml:space="preserve">Размеры закрытой площадки или автодрома: </w:t>
      </w:r>
      <w:r>
        <w:rPr>
          <w:b/>
          <w:u w:val="single"/>
        </w:rPr>
        <w:t xml:space="preserve">3120 м2 </w:t>
      </w:r>
    </w:p>
    <w:p w:rsidR="00DE367D" w:rsidRDefault="00DE367D" w:rsidP="00DE367D">
      <w:pPr>
        <w:jc w:val="center"/>
      </w:pPr>
      <w:r>
        <w:rPr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DE367D" w:rsidRDefault="00DE367D" w:rsidP="00DE367D">
      <w:pPr>
        <w:jc w:val="both"/>
      </w:pPr>
      <w:r>
        <w:t>Площадка имеет:</w:t>
      </w:r>
    </w:p>
    <w:p w:rsidR="00DE367D" w:rsidRDefault="00DE367D" w:rsidP="00DE367D">
      <w:pPr>
        <w:jc w:val="both"/>
      </w:pPr>
      <w:r>
        <w:t xml:space="preserve">  ровное и однородное асфальто-бетонное покрытие,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  </w:t>
      </w:r>
      <w:r w:rsidRPr="00AD7A89">
        <w:rPr>
          <w:b/>
          <w:u w:val="single"/>
        </w:rPr>
        <w:t>имеется</w:t>
      </w:r>
    </w:p>
    <w:p w:rsidR="00DE367D" w:rsidRDefault="00DE367D" w:rsidP="00DE367D">
      <w:pPr>
        <w:jc w:val="both"/>
      </w:pPr>
      <w: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AD7A89">
        <w:rPr>
          <w:b/>
          <w:u w:val="single"/>
        </w:rPr>
        <w:t>имеется</w:t>
      </w:r>
    </w:p>
    <w:p w:rsidR="00DE367D" w:rsidRDefault="00DE367D" w:rsidP="00DE367D">
      <w:pPr>
        <w:jc w:val="both"/>
      </w:pPr>
      <w:r>
        <w:t>наклонный участок (эстакады) с продольным уклоном в пределах 8–16%</w:t>
      </w:r>
      <w:r w:rsidRPr="004448D3">
        <w:rPr>
          <w:b/>
          <w:u w:val="single"/>
        </w:rPr>
        <w:t xml:space="preserve"> в наличии</w:t>
      </w:r>
      <w:r>
        <w:rPr>
          <w:b/>
          <w:u w:val="single"/>
        </w:rPr>
        <w:t xml:space="preserve"> 15% </w:t>
      </w:r>
    </w:p>
    <w:p w:rsidR="00DE367D" w:rsidRDefault="00DE367D" w:rsidP="00DE367D">
      <w:pPr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>
        <w:rPr>
          <w:b/>
          <w:u w:val="single"/>
        </w:rPr>
        <w:t xml:space="preserve"> </w:t>
      </w:r>
    </w:p>
    <w:p w:rsidR="00DE367D" w:rsidRDefault="00DE367D" w:rsidP="00DE367D">
      <w:pPr>
        <w:jc w:val="both"/>
      </w:pPr>
      <w:r w:rsidRPr="004448D3">
        <w:rPr>
          <w:b/>
          <w:u w:val="single"/>
        </w:rPr>
        <w:t>соответствует программам обучения</w:t>
      </w:r>
      <w:r>
        <w:t xml:space="preserve">  </w:t>
      </w:r>
    </w:p>
    <w:p w:rsidR="00DE367D" w:rsidRDefault="00DE367D" w:rsidP="00DE367D">
      <w:pPr>
        <w:jc w:val="both"/>
      </w:pPr>
      <w:r>
        <w:t>коэффициент сцепления колес транспортного средства с асфальтированным покрытием не ниже 0,4</w:t>
      </w:r>
      <w:r w:rsidRPr="006256BF">
        <w:rPr>
          <w:b/>
          <w:u w:val="single"/>
        </w:rPr>
        <w:t xml:space="preserve"> </w:t>
      </w:r>
      <w:r w:rsidRPr="000F283C">
        <w:rPr>
          <w:b/>
          <w:u w:val="single"/>
        </w:rPr>
        <w:t>соответствует 0,4</w:t>
      </w:r>
      <w:r>
        <w:t xml:space="preserve"> </w:t>
      </w:r>
    </w:p>
    <w:p w:rsidR="00DE367D" w:rsidRDefault="00DE367D" w:rsidP="00DE367D">
      <w:pPr>
        <w:jc w:val="both"/>
      </w:pPr>
      <w:r>
        <w:t xml:space="preserve">оборудование, позволяющее  разметить границы для  выполнения соответствующих заданий: </w:t>
      </w:r>
      <w:r w:rsidRPr="00E074FB">
        <w:rPr>
          <w:b/>
          <w:u w:val="single"/>
        </w:rPr>
        <w:t>имеется</w:t>
      </w:r>
      <w:r>
        <w:rPr>
          <w:b/>
          <w:u w:val="single"/>
        </w:rPr>
        <w:t xml:space="preserve"> </w:t>
      </w:r>
    </w:p>
    <w:p w:rsidR="00DE367D" w:rsidRPr="007F3363" w:rsidRDefault="00DE367D" w:rsidP="00DE367D">
      <w:pPr>
        <w:jc w:val="both"/>
      </w:pPr>
      <w:r>
        <w:t xml:space="preserve">поперечный уклон, обеспечивающий водоотвод </w:t>
      </w:r>
      <w:r>
        <w:rPr>
          <w:b/>
          <w:u w:val="single"/>
        </w:rPr>
        <w:t>0,5</w:t>
      </w:r>
      <w:r w:rsidRPr="006256BF">
        <w:rPr>
          <w:b/>
          <w:u w:val="single"/>
        </w:rPr>
        <w:t xml:space="preserve"> % (</w:t>
      </w:r>
      <w:r>
        <w:rPr>
          <w:b/>
          <w:u w:val="single"/>
        </w:rPr>
        <w:t xml:space="preserve"> 5</w:t>
      </w:r>
      <w:r w:rsidRPr="006256BF">
        <w:rPr>
          <w:b/>
          <w:u w:val="single"/>
        </w:rPr>
        <w:t>промилле)</w:t>
      </w:r>
      <w:r>
        <w:rPr>
          <w:b/>
          <w:u w:val="single"/>
        </w:rPr>
        <w:t>, от 12.11.2014г. Муниципальное казенное учреждение «Управление капитального строительства администрации города Саров»</w:t>
      </w:r>
    </w:p>
    <w:p w:rsidR="00DE367D" w:rsidRDefault="00DE367D" w:rsidP="00DE367D">
      <w:pPr>
        <w:jc w:val="both"/>
      </w:pPr>
      <w:r>
        <w:t xml:space="preserve">продольный уклон (за исключением наклонного участка) </w:t>
      </w:r>
      <w:r>
        <w:rPr>
          <w:b/>
          <w:u w:val="single"/>
        </w:rPr>
        <w:t>0,3</w:t>
      </w:r>
      <w:r w:rsidRPr="006256BF">
        <w:rPr>
          <w:b/>
          <w:u w:val="single"/>
        </w:rPr>
        <w:t xml:space="preserve"> % (</w:t>
      </w:r>
      <w:r>
        <w:rPr>
          <w:b/>
          <w:u w:val="single"/>
        </w:rPr>
        <w:t>3</w:t>
      </w:r>
      <w:r w:rsidRPr="006256BF">
        <w:rPr>
          <w:b/>
          <w:u w:val="single"/>
        </w:rPr>
        <w:t>промилле)</w:t>
      </w:r>
      <w:r>
        <w:rPr>
          <w:b/>
          <w:u w:val="single"/>
        </w:rPr>
        <w:t>, письмо № 14.01-05/981 от 12.11.2014г. Муниципальное казенное учреждение «Управление капитального строительства администрации города Сарова»</w:t>
      </w:r>
      <w:r>
        <w:t xml:space="preserve"> </w:t>
      </w:r>
    </w:p>
    <w:p w:rsidR="00DE367D" w:rsidRDefault="00DE367D" w:rsidP="00DE367D">
      <w:pPr>
        <w:jc w:val="both"/>
      </w:pPr>
      <w:r>
        <w:t xml:space="preserve">нерегулируемый перекресток </w:t>
      </w:r>
      <w:r w:rsidRPr="000F283C">
        <w:rPr>
          <w:b/>
          <w:u w:val="single"/>
        </w:rPr>
        <w:t>в наличии</w:t>
      </w:r>
    </w:p>
    <w:p w:rsidR="00DE367D" w:rsidRDefault="00DE367D" w:rsidP="00DE367D">
      <w:r>
        <w:t xml:space="preserve">дорожные знаки </w:t>
      </w:r>
      <w:r w:rsidRPr="000F283C">
        <w:rPr>
          <w:b/>
          <w:u w:val="single"/>
        </w:rPr>
        <w:t>в наличии</w:t>
      </w:r>
    </w:p>
    <w:p w:rsidR="00DE367D" w:rsidRDefault="00DE367D" w:rsidP="00DE367D"/>
    <w:p w:rsidR="00DE367D" w:rsidRPr="006256BF" w:rsidRDefault="00DE367D" w:rsidP="00DE367D">
      <w:pPr>
        <w:jc w:val="both"/>
        <w:rPr>
          <w:b/>
          <w:sz w:val="16"/>
          <w:szCs w:val="16"/>
          <w:u w:val="single"/>
        </w:rPr>
      </w:pPr>
      <w:r>
        <w:t xml:space="preserve">Представленные сведения соответствуют требованиям, предъявляемым </w:t>
      </w:r>
      <w:r w:rsidRPr="006256BF">
        <w:rPr>
          <w:b/>
          <w:u w:val="single"/>
        </w:rPr>
        <w:t xml:space="preserve">к </w:t>
      </w:r>
      <w:r w:rsidRPr="006256BF">
        <w:rPr>
          <w:b/>
          <w:color w:val="000000"/>
          <w:u w:val="single"/>
        </w:rPr>
        <w:t>закрытой площадке для первоначального обучения вождению транспортных средств категорий:</w:t>
      </w:r>
      <w:r>
        <w:rPr>
          <w:b/>
          <w:color w:val="000000"/>
          <w:u w:val="single"/>
        </w:rPr>
        <w:t xml:space="preserve">  </w:t>
      </w:r>
      <w:r w:rsidRPr="006256BF">
        <w:rPr>
          <w:b/>
          <w:color w:val="000000"/>
          <w:u w:val="single"/>
        </w:rPr>
        <w:t xml:space="preserve">В, </w:t>
      </w:r>
      <w:r>
        <w:rPr>
          <w:b/>
          <w:color w:val="000000"/>
          <w:u w:val="single"/>
        </w:rPr>
        <w:t xml:space="preserve">с В на </w:t>
      </w:r>
      <w:r>
        <w:rPr>
          <w:b/>
          <w:color w:val="000000"/>
          <w:u w:val="single"/>
          <w:lang w:val="en-US"/>
        </w:rPr>
        <w:t>D</w:t>
      </w:r>
      <w:r>
        <w:rPr>
          <w:b/>
          <w:color w:val="000000"/>
          <w:u w:val="single"/>
        </w:rPr>
        <w:t xml:space="preserve">, с С на </w:t>
      </w:r>
      <w:r>
        <w:rPr>
          <w:b/>
          <w:color w:val="000000"/>
          <w:u w:val="single"/>
          <w:lang w:val="en-US"/>
        </w:rPr>
        <w:t>D</w:t>
      </w:r>
      <w:r w:rsidRPr="006256BF">
        <w:rPr>
          <w:b/>
          <w:color w:val="000000"/>
          <w:u w:val="single"/>
        </w:rPr>
        <w:t>, для использования её в светлое и темное время суток.</w:t>
      </w:r>
    </w:p>
    <w:p w:rsidR="00DE367D" w:rsidRDefault="00DE367D" w:rsidP="00DE367D">
      <w:pPr>
        <w:jc w:val="center"/>
        <w:rPr>
          <w:sz w:val="16"/>
          <w:szCs w:val="16"/>
        </w:rPr>
      </w:pPr>
    </w:p>
    <w:p w:rsidR="00DE367D" w:rsidRDefault="00DE367D" w:rsidP="00DE367D">
      <w:pPr>
        <w:ind w:left="284"/>
      </w:pPr>
      <w:r>
        <w:rPr>
          <w:b/>
        </w:rPr>
        <w:t>Сведения об оборудованных учебных кабинетах:</w:t>
      </w:r>
    </w:p>
    <w:p w:rsidR="00DE367D" w:rsidRPr="00161D02" w:rsidRDefault="00DE367D" w:rsidP="00DE367D">
      <w:pPr>
        <w:jc w:val="both"/>
      </w:pPr>
      <w:r>
        <w:t>Сведения о наличии  в собственности или на ином законном основании оборудованных учебных кабинетов: учебные кабинеты находятся</w:t>
      </w:r>
      <w:r w:rsidRPr="00161D02">
        <w:t xml:space="preserve"> </w:t>
      </w:r>
      <w:r>
        <w:t xml:space="preserve">по адресу: </w:t>
      </w:r>
      <w:r w:rsidRPr="00161D02">
        <w:t>607190 Нижегородская область, г.Саров, Рабочий переулок, д.6:</w:t>
      </w:r>
    </w:p>
    <w:p w:rsidR="00DE367D" w:rsidRPr="008C19C9" w:rsidRDefault="00DE367D" w:rsidP="00DE367D">
      <w:pPr>
        <w:jc w:val="center"/>
        <w:rPr>
          <w:b/>
          <w:u w:val="single"/>
        </w:rPr>
      </w:pPr>
      <w:r>
        <w:t xml:space="preserve">в здании административно-учебного корпуса на основании: </w:t>
      </w:r>
      <w:r w:rsidRPr="008C19C9">
        <w:rPr>
          <w:b/>
          <w:u w:val="single"/>
        </w:rPr>
        <w:t xml:space="preserve">607190, Нижегородская область, г.Саров, ул.Большая Коммунальная дорога д.3, в здании административно-учебного корпуса на основании свидетельства о государственной регистрации права серия 52-АА 502587 от 26.02.2003г.,выданном Учреждением Юстиции по Государственной регистрации права на недвижимое имущество и сделок </w:t>
      </w:r>
      <w:r w:rsidRPr="008C19C9">
        <w:rPr>
          <w:b/>
          <w:u w:val="single"/>
        </w:rPr>
        <w:lastRenderedPageBreak/>
        <w:t xml:space="preserve">с ним на территории Нижегородской области, хозяйственное ведение, 607190 Нижегородская область, г.Саров, ул.Московская д.29, Автонотомная некоммерческая организация «Международный научно-учебный центр «Экономика регионального развития», договор №11-07/П от 01.12.2011г. </w:t>
      </w:r>
    </w:p>
    <w:p w:rsidR="00DE367D" w:rsidRDefault="00DE367D" w:rsidP="00DE367D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>
        <w:t xml:space="preserve">Количество оборудованных учебных кабинетов </w:t>
      </w:r>
      <w:r>
        <w:rPr>
          <w:b/>
          <w:u w:val="single"/>
        </w:rPr>
        <w:t>4(четыре)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0"/>
        <w:gridCol w:w="1769"/>
        <w:gridCol w:w="2233"/>
      </w:tblGrid>
      <w:tr w:rsidR="00DE367D" w:rsidRPr="00742C92" w:rsidTr="00F83E74">
        <w:tc>
          <w:tcPr>
            <w:tcW w:w="534" w:type="dxa"/>
            <w:vAlign w:val="center"/>
          </w:tcPr>
          <w:p w:rsidR="00DE367D" w:rsidRPr="00742C92" w:rsidRDefault="00DE367D" w:rsidP="00F83E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367D" w:rsidRPr="00742C92" w:rsidRDefault="00DE367D" w:rsidP="00F83E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E367D" w:rsidRPr="00742C92" w:rsidRDefault="00DE367D" w:rsidP="00F83E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E367D" w:rsidRPr="00742C92" w:rsidRDefault="00DE367D" w:rsidP="00F83E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DE367D" w:rsidRPr="00017BE6" w:rsidTr="00F83E74">
        <w:tc>
          <w:tcPr>
            <w:tcW w:w="534" w:type="dxa"/>
          </w:tcPr>
          <w:p w:rsidR="00DE367D" w:rsidRPr="00017BE6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E367D" w:rsidRPr="00017BE6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Нижегородская область  г.Саров, Большая Коммунальная дорога, д.3</w:t>
            </w:r>
          </w:p>
        </w:tc>
        <w:tc>
          <w:tcPr>
            <w:tcW w:w="1769" w:type="dxa"/>
            <w:shd w:val="clear" w:color="auto" w:fill="auto"/>
          </w:tcPr>
          <w:p w:rsidR="00DE367D" w:rsidRPr="00F525F7" w:rsidRDefault="00DE367D" w:rsidP="00F83E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525F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2233" w:type="dxa"/>
            <w:shd w:val="clear" w:color="auto" w:fill="auto"/>
          </w:tcPr>
          <w:p w:rsidR="00DE367D" w:rsidRPr="00017BE6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E367D" w:rsidRPr="00017BE6" w:rsidTr="00F83E74">
        <w:tc>
          <w:tcPr>
            <w:tcW w:w="534" w:type="dxa"/>
          </w:tcPr>
          <w:p w:rsidR="00DE367D" w:rsidRPr="00017BE6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DE367D" w:rsidRPr="00017BE6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Нижегородская область  г.Саров, Московская, д29</w:t>
            </w:r>
          </w:p>
        </w:tc>
        <w:tc>
          <w:tcPr>
            <w:tcW w:w="1769" w:type="dxa"/>
            <w:shd w:val="clear" w:color="auto" w:fill="auto"/>
          </w:tcPr>
          <w:p w:rsidR="00DE367D" w:rsidRPr="00017BE6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DE367D" w:rsidRPr="00017BE6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E367D" w:rsidRPr="00017BE6" w:rsidTr="00F83E74">
        <w:tc>
          <w:tcPr>
            <w:tcW w:w="534" w:type="dxa"/>
          </w:tcPr>
          <w:p w:rsidR="00DE367D" w:rsidRPr="00017BE6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DE367D" w:rsidRPr="00017BE6" w:rsidRDefault="00DE367D" w:rsidP="00F83E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Нижегородская область  г.Саров, Московская, д.29</w:t>
            </w:r>
          </w:p>
        </w:tc>
        <w:tc>
          <w:tcPr>
            <w:tcW w:w="1769" w:type="dxa"/>
            <w:shd w:val="clear" w:color="auto" w:fill="auto"/>
          </w:tcPr>
          <w:p w:rsidR="00DE367D" w:rsidRPr="00017BE6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2233" w:type="dxa"/>
            <w:shd w:val="clear" w:color="auto" w:fill="auto"/>
          </w:tcPr>
          <w:p w:rsidR="00DE367D" w:rsidRPr="00017BE6" w:rsidRDefault="00DE367D" w:rsidP="00F83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E367D" w:rsidRPr="00742C92" w:rsidTr="00F83E74">
        <w:tc>
          <w:tcPr>
            <w:tcW w:w="534" w:type="dxa"/>
          </w:tcPr>
          <w:p w:rsidR="00DE367D" w:rsidRDefault="00DE367D" w:rsidP="00F83E7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E367D" w:rsidRPr="00742C92" w:rsidRDefault="00DE367D" w:rsidP="00F83E7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Нижегородская область  г.Саров, Московская, д.29</w:t>
            </w:r>
          </w:p>
        </w:tc>
        <w:tc>
          <w:tcPr>
            <w:tcW w:w="1769" w:type="dxa"/>
            <w:shd w:val="clear" w:color="auto" w:fill="auto"/>
          </w:tcPr>
          <w:p w:rsidR="00DE367D" w:rsidRPr="00742C92" w:rsidRDefault="00DE367D" w:rsidP="00F83E7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2233" w:type="dxa"/>
            <w:shd w:val="clear" w:color="auto" w:fill="auto"/>
          </w:tcPr>
          <w:p w:rsidR="00DE367D" w:rsidRPr="00742C92" w:rsidRDefault="00DE367D" w:rsidP="00F83E7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DE367D" w:rsidRDefault="00DE367D" w:rsidP="00DE367D">
      <w:pPr>
        <w:jc w:val="both"/>
      </w:pPr>
      <w:r w:rsidRPr="008C19C9">
        <w:rPr>
          <w:color w:val="000000" w:themeColor="text1"/>
        </w:rPr>
        <w:t xml:space="preserve">Данное количество оборудованных учебных кабинетов соответствует  </w:t>
      </w:r>
      <w:r w:rsidRPr="008C19C9">
        <w:rPr>
          <w:b/>
          <w:color w:val="000000" w:themeColor="text1"/>
          <w:u w:val="single"/>
        </w:rPr>
        <w:t>70  (семьдесят</w:t>
      </w:r>
      <w:r w:rsidRPr="008C19C9">
        <w:rPr>
          <w:b/>
          <w:color w:val="000000" w:themeColor="text1"/>
        </w:rPr>
        <w:t>)</w:t>
      </w:r>
      <w:r>
        <w:rPr>
          <w:b/>
        </w:rPr>
        <w:t xml:space="preserve"> </w:t>
      </w:r>
      <w:r>
        <w:t>количеству общего числа групп. Наполняемость учебной группы не должна превышать 30 человек.</w:t>
      </w:r>
    </w:p>
    <w:p w:rsidR="00DE367D" w:rsidRDefault="00DE367D" w:rsidP="00DE367D">
      <w:pPr>
        <w:rPr>
          <w:b/>
        </w:rPr>
      </w:pPr>
      <w:r>
        <w:t xml:space="preserve">Оснащение учебных кабинетов соответствует перечню учебного оборудования, которое содержится в программах и отражено в </w:t>
      </w:r>
      <w:r>
        <w:rPr>
          <w:b/>
        </w:rPr>
        <w:t>приложении №2.</w:t>
      </w:r>
    </w:p>
    <w:p w:rsidR="00DE367D" w:rsidRDefault="00DE367D" w:rsidP="00DE367D">
      <w:pPr>
        <w:ind w:left="284"/>
        <w:jc w:val="both"/>
      </w:pPr>
      <w:r>
        <w:rPr>
          <w:b/>
        </w:rPr>
        <w:t>Информационно-методические и иные материалы:</w:t>
      </w:r>
    </w:p>
    <w:p w:rsidR="00DE367D" w:rsidRDefault="00DE367D" w:rsidP="00DE367D">
      <w:pPr>
        <w:ind w:left="284"/>
        <w:jc w:val="both"/>
      </w:pPr>
      <w:r>
        <w:t>Для организации образовательного процесса в МУП «Горавтотранс» разработаны:</w:t>
      </w:r>
    </w:p>
    <w:p w:rsidR="00DE367D" w:rsidRDefault="00DE367D" w:rsidP="00DE367D">
      <w:pPr>
        <w:jc w:val="both"/>
      </w:pPr>
      <w:r>
        <w:t xml:space="preserve">Учебный план </w:t>
      </w:r>
      <w:r w:rsidRPr="00055DCA">
        <w:rPr>
          <w:b/>
          <w:u w:val="single"/>
        </w:rPr>
        <w:t>в наличии</w:t>
      </w:r>
    </w:p>
    <w:p w:rsidR="00DE367D" w:rsidRDefault="00DE367D" w:rsidP="00DE367D">
      <w:pPr>
        <w:jc w:val="both"/>
      </w:pPr>
      <w:r>
        <w:t xml:space="preserve">Календарный учебный график </w:t>
      </w:r>
      <w:r w:rsidRPr="00055DCA">
        <w:rPr>
          <w:b/>
          <w:u w:val="single"/>
        </w:rPr>
        <w:t>в наличии</w:t>
      </w:r>
    </w:p>
    <w:p w:rsidR="00DE367D" w:rsidRDefault="00DE367D" w:rsidP="00DE367D">
      <w:pPr>
        <w:jc w:val="both"/>
      </w:pPr>
      <w:r>
        <w:t>Методические материалы и разработки:</w:t>
      </w:r>
    </w:p>
    <w:p w:rsidR="00DE367D" w:rsidRDefault="00DE367D" w:rsidP="00DE367D">
      <w:pPr>
        <w:jc w:val="both"/>
      </w:pPr>
      <w:r>
        <w:t>соответствующая  программа профессиональной подготовки (переподготовки) водителей транспортных средств, утвержденная в установленном порядке:</w:t>
      </w:r>
      <w:r>
        <w:rPr>
          <w:b/>
          <w:u w:val="single"/>
        </w:rPr>
        <w:t>3</w:t>
      </w:r>
      <w:r w:rsidRPr="0041545A">
        <w:rPr>
          <w:b/>
          <w:u w:val="single"/>
        </w:rPr>
        <w:t xml:space="preserve"> </w:t>
      </w:r>
      <w:r>
        <w:rPr>
          <w:b/>
          <w:u w:val="single"/>
        </w:rPr>
        <w:t>(три</w:t>
      </w:r>
      <w:r w:rsidRPr="0041545A">
        <w:rPr>
          <w:b/>
          <w:u w:val="single"/>
        </w:rPr>
        <w:t>) программ</w:t>
      </w:r>
      <w:r>
        <w:rPr>
          <w:b/>
          <w:u w:val="single"/>
        </w:rPr>
        <w:t>ы</w:t>
      </w:r>
    </w:p>
    <w:p w:rsidR="00DE367D" w:rsidRDefault="00DE367D" w:rsidP="00DE367D">
      <w:pPr>
        <w:jc w:val="both"/>
      </w:pPr>
      <w: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деятельность: </w:t>
      </w:r>
      <w:r>
        <w:rPr>
          <w:b/>
          <w:u w:val="single"/>
        </w:rPr>
        <w:t>3</w:t>
      </w:r>
      <w:r w:rsidRPr="0041545A">
        <w:rPr>
          <w:b/>
          <w:u w:val="single"/>
        </w:rPr>
        <w:t xml:space="preserve"> </w:t>
      </w:r>
      <w:r>
        <w:rPr>
          <w:b/>
          <w:u w:val="single"/>
        </w:rPr>
        <w:t>(три</w:t>
      </w:r>
      <w:r w:rsidRPr="0041545A">
        <w:rPr>
          <w:b/>
          <w:u w:val="single"/>
        </w:rPr>
        <w:t>) программ</w:t>
      </w:r>
      <w:r>
        <w:rPr>
          <w:b/>
          <w:u w:val="single"/>
        </w:rPr>
        <w:t>ы</w:t>
      </w:r>
      <w:r>
        <w:t xml:space="preserve">  </w:t>
      </w:r>
    </w:p>
    <w:p w:rsidR="00DE367D" w:rsidRDefault="00DE367D" w:rsidP="00DE367D">
      <w:pPr>
        <w:jc w:val="both"/>
      </w:pPr>
      <w:r>
        <w:t>методические рекомендации по организации образовательного процесса, утвержденные руководителем МУП «Горавтотранс»</w:t>
      </w:r>
      <w:r w:rsidRPr="0041545A">
        <w:rPr>
          <w:b/>
          <w:u w:val="single"/>
        </w:rPr>
        <w:t xml:space="preserve"> </w:t>
      </w:r>
      <w:r w:rsidRPr="00055DCA">
        <w:rPr>
          <w:b/>
          <w:u w:val="single"/>
        </w:rPr>
        <w:t>в наличии</w:t>
      </w:r>
    </w:p>
    <w:p w:rsidR="00DE367D" w:rsidRDefault="00DE367D" w:rsidP="00DE367D">
      <w:pPr>
        <w:jc w:val="both"/>
      </w:pPr>
      <w:r>
        <w:t>материалы для проведения промежуточной и итоговой аттестации обучающихся, утвержденные руководителем МУП «Горавтотранс»</w:t>
      </w:r>
      <w:r w:rsidRPr="0041545A">
        <w:rPr>
          <w:b/>
          <w:u w:val="single"/>
        </w:rPr>
        <w:t xml:space="preserve"> </w:t>
      </w:r>
      <w:r w:rsidRPr="00055DCA">
        <w:rPr>
          <w:b/>
          <w:u w:val="single"/>
        </w:rPr>
        <w:t>в наличии</w:t>
      </w:r>
    </w:p>
    <w:p w:rsidR="00DE367D" w:rsidRDefault="00DE367D" w:rsidP="00DE367D">
      <w:pPr>
        <w:jc w:val="both"/>
      </w:pPr>
      <w:r>
        <w:t>расписание занятий</w:t>
      </w:r>
      <w:r w:rsidRPr="0041545A">
        <w:rPr>
          <w:b/>
          <w:u w:val="single"/>
        </w:rPr>
        <w:t xml:space="preserve"> </w:t>
      </w:r>
      <w:r w:rsidRPr="00055DCA">
        <w:rPr>
          <w:b/>
          <w:u w:val="single"/>
        </w:rPr>
        <w:t>в наличии</w:t>
      </w:r>
    </w:p>
    <w:p w:rsidR="00DE367D" w:rsidRDefault="00DE367D" w:rsidP="00DE367D">
      <w:pPr>
        <w:jc w:val="both"/>
        <w:rPr>
          <w:b/>
        </w:rPr>
      </w:pPr>
      <w:r>
        <w:t>Схемы  учебных маршрутов, утвержденные руководителем МУП «Горавтотранс</w:t>
      </w:r>
      <w:r w:rsidRPr="00F525F7">
        <w:rPr>
          <w:color w:val="000000" w:themeColor="text1"/>
        </w:rPr>
        <w:t>»</w:t>
      </w:r>
      <w:r>
        <w:rPr>
          <w:b/>
          <w:color w:val="000000" w:themeColor="text1"/>
          <w:u w:val="single"/>
        </w:rPr>
        <w:t xml:space="preserve"> 4 (четыре</w:t>
      </w:r>
      <w:r w:rsidRPr="00F525F7">
        <w:rPr>
          <w:b/>
          <w:color w:val="000000" w:themeColor="text1"/>
          <w:u w:val="single"/>
        </w:rPr>
        <w:t>) маршрут</w:t>
      </w:r>
      <w:r>
        <w:rPr>
          <w:b/>
          <w:color w:val="000000" w:themeColor="text1"/>
          <w:u w:val="single"/>
        </w:rPr>
        <w:t>а</w:t>
      </w:r>
    </w:p>
    <w:p w:rsidR="00DE367D" w:rsidRDefault="00DE367D" w:rsidP="00DE367D">
      <w:pPr>
        <w:ind w:left="1004"/>
      </w:pPr>
      <w:r>
        <w:rPr>
          <w:b/>
        </w:rPr>
        <w:t>Сведения об оборудовании и технических средствах обучения:</w:t>
      </w:r>
    </w:p>
    <w:p w:rsidR="00DE367D" w:rsidRDefault="00DE367D" w:rsidP="00DE367D">
      <w:pPr>
        <w:shd w:val="clear" w:color="auto" w:fill="FFFFFF"/>
        <w:ind w:right="480"/>
      </w:pPr>
      <w:r>
        <w:t xml:space="preserve">Тренажер </w:t>
      </w:r>
      <w:r w:rsidRPr="008C19C9">
        <w:rPr>
          <w:b/>
          <w:u w:val="single"/>
        </w:rPr>
        <w:t>2(два)</w:t>
      </w:r>
      <w:r>
        <w:rPr>
          <w:b/>
          <w:color w:val="00B050"/>
          <w:u w:val="single"/>
        </w:rPr>
        <w:t xml:space="preserve"> </w:t>
      </w:r>
    </w:p>
    <w:p w:rsidR="00DE367D" w:rsidRDefault="00DE367D" w:rsidP="00DE367D">
      <w:r>
        <w:t>Марка, модель</w:t>
      </w:r>
      <w:r>
        <w:rPr>
          <w:b/>
        </w:rPr>
        <w:t>:</w:t>
      </w:r>
      <w:r>
        <w:rPr>
          <w:b/>
          <w:bCs/>
          <w:i/>
          <w:color w:val="000000"/>
          <w:spacing w:val="-5"/>
          <w:u w:val="single"/>
        </w:rPr>
        <w:t xml:space="preserve"> Т</w:t>
      </w:r>
      <w:r>
        <w:rPr>
          <w:b/>
          <w:bCs/>
          <w:i/>
          <w:color w:val="000000"/>
          <w:spacing w:val="-5"/>
          <w:u w:val="single"/>
          <w:lang w:val="en-US"/>
        </w:rPr>
        <w:t>RI</w:t>
      </w:r>
      <w:r>
        <w:rPr>
          <w:b/>
          <w:bCs/>
          <w:i/>
          <w:color w:val="000000"/>
          <w:spacing w:val="-5"/>
          <w:u w:val="single"/>
        </w:rPr>
        <w:t xml:space="preserve"> – </w:t>
      </w:r>
      <w:r>
        <w:rPr>
          <w:b/>
          <w:bCs/>
          <w:i/>
          <w:color w:val="000000"/>
          <w:spacing w:val="-5"/>
          <w:u w:val="single"/>
          <w:lang w:val="en-US"/>
        </w:rPr>
        <w:t>AUTO</w:t>
      </w:r>
      <w:r>
        <w:t xml:space="preserve">  Производитель: </w:t>
      </w:r>
      <w:r>
        <w:rPr>
          <w:lang w:val="en-US"/>
        </w:rPr>
        <w:t>U</w:t>
      </w:r>
      <w:r w:rsidRPr="00113ACD">
        <w:t>-</w:t>
      </w:r>
      <w:r>
        <w:rPr>
          <w:lang w:val="en-US"/>
        </w:rPr>
        <w:t>PRIVE</w:t>
      </w:r>
      <w:r>
        <w:t xml:space="preserve">R  </w:t>
      </w:r>
    </w:p>
    <w:p w:rsidR="00DE367D" w:rsidRDefault="00DE367D" w:rsidP="00DE367D">
      <w:r>
        <w:t>Наличие утвержденных технических условий</w:t>
      </w:r>
      <w:r>
        <w:rPr>
          <w:b/>
          <w:u w:val="single"/>
        </w:rPr>
        <w:t>: в наличии</w:t>
      </w:r>
    </w:p>
    <w:p w:rsidR="00DE367D" w:rsidRPr="00F525F7" w:rsidRDefault="00DE367D" w:rsidP="00DE367D">
      <w:pPr>
        <w:rPr>
          <w:b/>
          <w:color w:val="000000" w:themeColor="text1"/>
        </w:rPr>
      </w:pPr>
      <w:r>
        <w:t xml:space="preserve">Компьютер с соответствующим программным обеспечением: </w:t>
      </w:r>
      <w:r w:rsidRPr="006B762D">
        <w:rPr>
          <w:b/>
          <w:color w:val="000000" w:themeColor="text1"/>
          <w:u w:val="single"/>
        </w:rPr>
        <w:t>17</w:t>
      </w:r>
      <w:r w:rsidRPr="00F525F7">
        <w:rPr>
          <w:b/>
          <w:color w:val="000000" w:themeColor="text1"/>
          <w:u w:val="single"/>
        </w:rPr>
        <w:t xml:space="preserve"> (</w:t>
      </w:r>
      <w:r>
        <w:rPr>
          <w:b/>
          <w:color w:val="000000" w:themeColor="text1"/>
          <w:u w:val="single"/>
        </w:rPr>
        <w:t>семнадцать</w:t>
      </w:r>
      <w:r w:rsidRPr="00F525F7">
        <w:rPr>
          <w:b/>
          <w:color w:val="000000" w:themeColor="text1"/>
          <w:u w:val="single"/>
        </w:rPr>
        <w:t xml:space="preserve">) </w:t>
      </w:r>
    </w:p>
    <w:p w:rsidR="00DE367D" w:rsidRDefault="00DE367D" w:rsidP="00DE367D">
      <w:pPr>
        <w:ind w:left="709"/>
      </w:pPr>
      <w:r>
        <w:rPr>
          <w:b/>
        </w:rPr>
        <w:t>Соответствие требованиям Федерального закона «О безопасности дорожного движения»</w:t>
      </w:r>
    </w:p>
    <w:p w:rsidR="00DE367D" w:rsidRDefault="00DE367D" w:rsidP="00DE367D">
      <w:pPr>
        <w:jc w:val="both"/>
      </w:pPr>
      <w: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>
        <w:rPr>
          <w:b/>
          <w:color w:val="000000"/>
          <w:u w:val="single"/>
        </w:rPr>
        <w:t>проводятся</w:t>
      </w:r>
    </w:p>
    <w:p w:rsidR="00DE367D" w:rsidRDefault="00DE367D" w:rsidP="00DE367D">
      <w:r>
        <w:t>Медицинское обеспечение безопасности дорожного движения:</w:t>
      </w:r>
    </w:p>
    <w:p w:rsidR="00DE367D" w:rsidRDefault="00DE367D" w:rsidP="00DE367D">
      <w:pPr>
        <w:rPr>
          <w:b/>
        </w:rPr>
      </w:pPr>
      <w:r>
        <w:t xml:space="preserve">- обязательные предрейсовые медицинские осмотры </w:t>
      </w:r>
      <w:r>
        <w:rPr>
          <w:b/>
          <w:color w:val="000000"/>
          <w:u w:val="single"/>
        </w:rPr>
        <w:t>проводятся</w:t>
      </w:r>
    </w:p>
    <w:p w:rsidR="00DE367D" w:rsidRDefault="00DE367D" w:rsidP="00DE367D">
      <w:pPr>
        <w:ind w:left="360"/>
        <w:jc w:val="both"/>
        <w:rPr>
          <w:b/>
        </w:rPr>
      </w:pPr>
      <w:r>
        <w:rPr>
          <w:b/>
        </w:rPr>
        <w:t>Вывод о результатах самообследования:</w:t>
      </w:r>
    </w:p>
    <w:p w:rsidR="00DE367D" w:rsidRDefault="00DE367D" w:rsidP="00DE367D">
      <w:pPr>
        <w:tabs>
          <w:tab w:val="left" w:pos="792"/>
        </w:tabs>
      </w:pPr>
      <w:r>
        <w:rPr>
          <w:b/>
        </w:rPr>
        <w:t xml:space="preserve">Наличие и состояние учебно-материальной базы, кадровое обеспечение, организация учебного процесса соответствует установленным требованиям и позволяет осуществлять подготовку по  образовательной программе профессиональной подготовки водителей транспортных средств </w:t>
      </w:r>
      <w:r>
        <w:rPr>
          <w:b/>
          <w:color w:val="000000"/>
          <w:u w:val="single"/>
        </w:rPr>
        <w:t xml:space="preserve">категорий В ,D, с С на </w:t>
      </w:r>
      <w:r>
        <w:rPr>
          <w:b/>
          <w:color w:val="000000"/>
          <w:u w:val="single"/>
          <w:lang w:val="en-US"/>
        </w:rPr>
        <w:t>D</w:t>
      </w:r>
      <w:r>
        <w:rPr>
          <w:b/>
          <w:color w:val="000000"/>
          <w:u w:val="single"/>
        </w:rPr>
        <w:t xml:space="preserve">, с В на </w:t>
      </w:r>
      <w:r>
        <w:rPr>
          <w:b/>
          <w:color w:val="000000"/>
          <w:u w:val="single"/>
          <w:lang w:val="en-US"/>
        </w:rPr>
        <w:t>D</w:t>
      </w:r>
      <w:r w:rsidRPr="00586E9C">
        <w:rPr>
          <w:b/>
          <w:color w:val="000000"/>
          <w:u w:val="single"/>
        </w:rPr>
        <w:t>.</w:t>
      </w:r>
      <w:r>
        <w:rPr>
          <w:b/>
          <w:color w:val="000000"/>
        </w:rPr>
        <w:t xml:space="preserve"> </w:t>
      </w:r>
    </w:p>
    <w:p w:rsidR="00DE367D" w:rsidRPr="00F525F7" w:rsidRDefault="00DE367D" w:rsidP="00DE367D">
      <w:pPr>
        <w:tabs>
          <w:tab w:val="left" w:pos="792"/>
        </w:tabs>
        <w:rPr>
          <w:color w:val="000000" w:themeColor="text1"/>
        </w:rPr>
      </w:pPr>
      <w:r w:rsidRPr="00F525F7">
        <w:rPr>
          <w:color w:val="000000" w:themeColor="text1"/>
        </w:rPr>
        <w:t xml:space="preserve">Обследование  проведено комиссией, утвержденной приказом директора от </w:t>
      </w:r>
      <w:r w:rsidRPr="00F525F7">
        <w:rPr>
          <w:color w:val="FF0000"/>
        </w:rPr>
        <w:t>31.10.2014 г. №03/51</w:t>
      </w:r>
      <w:r w:rsidRPr="00F525F7">
        <w:rPr>
          <w:color w:val="000000" w:themeColor="text1"/>
        </w:rPr>
        <w:t>.</w:t>
      </w:r>
    </w:p>
    <w:p w:rsidR="00DE367D" w:rsidRPr="00F525F7" w:rsidRDefault="00DE367D" w:rsidP="00DE367D">
      <w:pPr>
        <w:tabs>
          <w:tab w:val="left" w:pos="792"/>
        </w:tabs>
        <w:rPr>
          <w:color w:val="000000" w:themeColor="text1"/>
        </w:rPr>
      </w:pPr>
      <w:r w:rsidRPr="00F525F7">
        <w:rPr>
          <w:color w:val="000000" w:themeColor="text1"/>
        </w:rPr>
        <w:t>Председатель комиссии ________________ Новиков М.Ф.</w:t>
      </w:r>
    </w:p>
    <w:p w:rsidR="00DE367D" w:rsidRPr="00F525F7" w:rsidRDefault="00DE367D" w:rsidP="00DE367D">
      <w:pPr>
        <w:tabs>
          <w:tab w:val="left" w:pos="792"/>
        </w:tabs>
        <w:rPr>
          <w:color w:val="000000" w:themeColor="text1"/>
        </w:rPr>
      </w:pPr>
    </w:p>
    <w:p w:rsidR="00DE367D" w:rsidRPr="00F525F7" w:rsidRDefault="00DE367D" w:rsidP="00DE367D">
      <w:pPr>
        <w:tabs>
          <w:tab w:val="left" w:pos="792"/>
        </w:tabs>
        <w:rPr>
          <w:b/>
          <w:color w:val="000000" w:themeColor="text1"/>
        </w:rPr>
      </w:pPr>
      <w:r w:rsidRPr="00F525F7">
        <w:rPr>
          <w:color w:val="000000" w:themeColor="text1"/>
        </w:rPr>
        <w:t>Секретарь  ____________________ Колотилина Е.Н.</w:t>
      </w:r>
    </w:p>
    <w:p w:rsidR="00DE367D" w:rsidRDefault="00DE367D" w:rsidP="00DE367D">
      <w:pPr>
        <w:spacing w:after="120"/>
        <w:ind w:left="284"/>
        <w:rPr>
          <w:b/>
        </w:rPr>
      </w:pPr>
    </w:p>
    <w:p w:rsidR="00DE367D" w:rsidRDefault="00DE367D" w:rsidP="00DE367D">
      <w:pPr>
        <w:spacing w:after="120"/>
        <w:ind w:left="284"/>
        <w:rPr>
          <w:b/>
        </w:rPr>
      </w:pPr>
    </w:p>
    <w:p w:rsidR="00DE367D" w:rsidRDefault="00DE367D" w:rsidP="00DE367D">
      <w:pPr>
        <w:spacing w:after="120"/>
        <w:ind w:left="284"/>
        <w:rPr>
          <w:b/>
        </w:rPr>
      </w:pPr>
    </w:p>
    <w:p w:rsidR="00DE367D" w:rsidRDefault="00DE367D" w:rsidP="00DE367D">
      <w:pPr>
        <w:spacing w:after="120"/>
        <w:ind w:left="284"/>
        <w:rPr>
          <w:b/>
        </w:rPr>
      </w:pPr>
      <w:r>
        <w:rPr>
          <w:b/>
        </w:rPr>
        <w:lastRenderedPageBreak/>
        <w:t xml:space="preserve">Сведения о мастерах производственного обучения    </w:t>
      </w:r>
    </w:p>
    <w:p w:rsidR="00DE367D" w:rsidRDefault="00DE367D" w:rsidP="00DE367D">
      <w:pPr>
        <w:spacing w:after="120"/>
        <w:ind w:left="284"/>
        <w:jc w:val="right"/>
        <w:rPr>
          <w:b/>
        </w:rPr>
      </w:pPr>
      <w:r>
        <w:rPr>
          <w:b/>
        </w:rPr>
        <w:t xml:space="preserve">   ПРИЛОЖЕНИЕ №1</w:t>
      </w:r>
    </w:p>
    <w:tbl>
      <w:tblPr>
        <w:tblW w:w="10501" w:type="dxa"/>
        <w:jc w:val="center"/>
        <w:tblInd w:w="-508" w:type="dxa"/>
        <w:tblLayout w:type="fixed"/>
        <w:tblLook w:val="0000"/>
      </w:tblPr>
      <w:tblGrid>
        <w:gridCol w:w="584"/>
        <w:gridCol w:w="1419"/>
        <w:gridCol w:w="2034"/>
        <w:gridCol w:w="1002"/>
        <w:gridCol w:w="2532"/>
        <w:gridCol w:w="1295"/>
        <w:gridCol w:w="1635"/>
      </w:tblGrid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Ф. И. О.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Серия, № водительского удостоверения,</w:t>
            </w:r>
          </w:p>
          <w:p w:rsidR="00DE367D" w:rsidRPr="00586E9C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6E9C">
              <w:rPr>
                <w:color w:val="000000" w:themeColor="text1"/>
                <w:sz w:val="22"/>
                <w:szCs w:val="22"/>
              </w:rPr>
              <w:t xml:space="preserve">дата выдачи,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86E9C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6E9C">
              <w:rPr>
                <w:color w:val="000000" w:themeColor="text1"/>
                <w:sz w:val="22"/>
                <w:szCs w:val="22"/>
              </w:rPr>
              <w:t xml:space="preserve">Разрешенные 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color w:val="FF0000"/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t>категории, подкатегории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Оформлен в соответствии с трудовым законодательством (состоит в штате или иное) 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Таиров 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Юрий 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Вод.уд. 52 </w:t>
            </w:r>
            <w:r>
              <w:rPr>
                <w:sz w:val="22"/>
                <w:szCs w:val="22"/>
              </w:rPr>
              <w:t>АР 029015 от 15.01.2005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60A2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444 от 03.05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2012</w:t>
            </w:r>
            <w:r w:rsidRPr="005B13C6">
              <w:rPr>
                <w:sz w:val="22"/>
                <w:szCs w:val="22"/>
              </w:rPr>
              <w:t>г., ФГОУ СПО " 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86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Вод.уд. 52 03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196539 от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82028B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ВСDВЕ СЕ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000224 от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18.01.2011г.,</w:t>
            </w:r>
            <w:r w:rsidRPr="005B13C6">
              <w:rPr>
                <w:sz w:val="22"/>
                <w:szCs w:val="22"/>
              </w:rPr>
              <w:t xml:space="preserve"> ФГ</w:t>
            </w:r>
            <w:r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СПО</w:t>
            </w:r>
            <w:r w:rsidRPr="005B13C6">
              <w:rPr>
                <w:sz w:val="22"/>
                <w:szCs w:val="22"/>
              </w:rPr>
              <w:t xml:space="preserve"> " 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Вод.уд. 52 </w:t>
            </w:r>
            <w:r>
              <w:rPr>
                <w:sz w:val="22"/>
                <w:szCs w:val="22"/>
              </w:rPr>
              <w:t>ОХ 117116 от 26.02.2009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8C19C9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ВС</w:t>
            </w:r>
            <w:r w:rsidRPr="00AF3966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AF3966">
              <w:rPr>
                <w:color w:val="000000" w:themeColor="text1"/>
                <w:sz w:val="22"/>
                <w:szCs w:val="22"/>
                <w:lang w:val="en-US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» к «ВСD»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>№ 00023</w:t>
            </w:r>
            <w:r>
              <w:rPr>
                <w:sz w:val="22"/>
                <w:szCs w:val="22"/>
              </w:rPr>
              <w:t>1 от 05.11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2010</w:t>
            </w:r>
            <w:r w:rsidRPr="005B13C6">
              <w:rPr>
                <w:sz w:val="22"/>
                <w:szCs w:val="22"/>
              </w:rPr>
              <w:t>г., ФГ</w:t>
            </w:r>
            <w:r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СПО</w:t>
            </w:r>
            <w:r w:rsidRPr="005B13C6">
              <w:rPr>
                <w:sz w:val="22"/>
                <w:szCs w:val="22"/>
              </w:rPr>
              <w:t xml:space="preserve"> " 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Шалаев 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Вод.уд. 52 УХ 127272</w:t>
            </w:r>
            <w:r w:rsidRPr="005B13C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5B13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10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АВС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</w:p>
          <w:p w:rsidR="00DE367D" w:rsidRPr="00AF3966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r w:rsidRPr="00AF3966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» к «ВС»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000117 от 18.01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5B1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B13C6">
              <w:rPr>
                <w:sz w:val="22"/>
                <w:szCs w:val="22"/>
              </w:rPr>
              <w:t>г., ФГОУ СПО "Перевозский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Вод.уд. 52 14 725723 от 18.06</w:t>
            </w:r>
            <w:r w:rsidRPr="005B13C6">
              <w:rPr>
                <w:sz w:val="22"/>
                <w:szCs w:val="22"/>
              </w:rPr>
              <w:t>.2013г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AF3966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ВС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 ВЕ СЕ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AF3966"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000645 от 24.06.2013г., ФГО</w:t>
            </w:r>
            <w:r w:rsidRPr="005B13C6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СПО </w:t>
            </w:r>
            <w:r w:rsidRPr="005B13C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Перевозский строительный колледж</w:t>
            </w:r>
            <w:r w:rsidRPr="005B13C6">
              <w:rPr>
                <w:sz w:val="22"/>
                <w:szCs w:val="22"/>
              </w:rPr>
              <w:t>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Вод.Уд. 52 16 297</w:t>
            </w:r>
            <w:r>
              <w:rPr>
                <w:sz w:val="22"/>
                <w:szCs w:val="22"/>
              </w:rPr>
              <w:t>320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28.11.2013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744D1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4D18">
              <w:rPr>
                <w:color w:val="000000" w:themeColor="text1"/>
                <w:sz w:val="22"/>
                <w:szCs w:val="22"/>
              </w:rPr>
              <w:t xml:space="preserve">ВС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294 от 22.06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2011</w:t>
            </w:r>
            <w:r w:rsidRPr="005B13C6">
              <w:rPr>
                <w:sz w:val="22"/>
                <w:szCs w:val="22"/>
              </w:rPr>
              <w:t>г., ФГОУ СПО "Перевозский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Гусихин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Вод.уд. 52 </w:t>
            </w:r>
            <w:r>
              <w:rPr>
                <w:sz w:val="22"/>
                <w:szCs w:val="22"/>
              </w:rPr>
              <w:t>УХ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126350 от 15.12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744D1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от 26.12.12</w:t>
            </w:r>
            <w:r w:rsidRPr="005B13C6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>ОГБОУ ДПО «Рязанский институт»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Вод.уд. 52 </w:t>
            </w:r>
            <w:r>
              <w:rPr>
                <w:sz w:val="22"/>
                <w:szCs w:val="22"/>
              </w:rPr>
              <w:t>12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737257 от </w:t>
            </w:r>
            <w:r w:rsidRPr="005B13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2.03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744D1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4D18">
              <w:rPr>
                <w:color w:val="000000" w:themeColor="text1"/>
                <w:sz w:val="22"/>
                <w:szCs w:val="22"/>
              </w:rPr>
              <w:t>АВС</w:t>
            </w:r>
            <w:r w:rsidRP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295 от 22.06.2011</w:t>
            </w:r>
            <w:r w:rsidRPr="005B13C6">
              <w:rPr>
                <w:sz w:val="22"/>
                <w:szCs w:val="22"/>
              </w:rPr>
              <w:t>г., ФГОУ СПО " 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Вод.уд. </w:t>
            </w:r>
            <w:r>
              <w:rPr>
                <w:sz w:val="22"/>
                <w:szCs w:val="22"/>
              </w:rPr>
              <w:t>52 НМ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005960 от 13.09.2008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96321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№ 000565 от 20.12.2012г., </w:t>
            </w:r>
            <w:r w:rsidRPr="005B13C6">
              <w:rPr>
                <w:sz w:val="22"/>
                <w:szCs w:val="22"/>
              </w:rPr>
              <w:t>ФГОУ СПО "Перевозский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Вод.уд. 52 ОХ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117984 от 19.03.2009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96321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000600 от 07.12.2012</w:t>
            </w:r>
            <w:r w:rsidRPr="005B13C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.,</w:t>
            </w:r>
            <w:r w:rsidRPr="005B13C6">
              <w:rPr>
                <w:sz w:val="22"/>
                <w:szCs w:val="22"/>
              </w:rPr>
              <w:t xml:space="preserve"> ФГОУ СПО "Перевозский строительный колледж"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RPr="005B13C6" w:rsidTr="00F83E74">
        <w:trPr>
          <w:trHeight w:val="108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Вод.уд. 52 14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725558 от 06.06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96321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АВСD СЕ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222 от 18.01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2011</w:t>
            </w:r>
            <w:r w:rsidRPr="005B13C6">
              <w:rPr>
                <w:sz w:val="22"/>
                <w:szCs w:val="22"/>
              </w:rPr>
              <w:t>г., ФГОУ СПО "Перевозский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RPr="005B13C6" w:rsidTr="00F83E74">
        <w:trPr>
          <w:trHeight w:val="11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Тришин 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 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Вод.уд. 52 </w:t>
            </w:r>
            <w:r>
              <w:rPr>
                <w:sz w:val="22"/>
                <w:szCs w:val="22"/>
              </w:rPr>
              <w:t>НМ 004317 от 02.02.2008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92E42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№ 000566 от 20.12.2012г., </w:t>
            </w:r>
            <w:r w:rsidRPr="005B13C6">
              <w:rPr>
                <w:sz w:val="22"/>
                <w:szCs w:val="22"/>
              </w:rPr>
              <w:t>ФГОУ СПО "Перевозский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RPr="005B13C6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Вод.уд. 52 </w:t>
            </w:r>
            <w:r>
              <w:rPr>
                <w:sz w:val="22"/>
                <w:szCs w:val="22"/>
              </w:rPr>
              <w:t>ОХ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117734 от 14.03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92E42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В,С</w:t>
            </w:r>
          </w:p>
          <w:p w:rsidR="00DE367D" w:rsidRPr="005B13C6" w:rsidRDefault="00DE367D" w:rsidP="00F83E7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>№ 000</w:t>
            </w:r>
            <w:r>
              <w:rPr>
                <w:sz w:val="22"/>
                <w:szCs w:val="22"/>
              </w:rPr>
              <w:t>229</w:t>
            </w:r>
            <w:r w:rsidRPr="005B13C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2010г., </w:t>
            </w:r>
            <w:r w:rsidRPr="005B13C6">
              <w:rPr>
                <w:sz w:val="22"/>
                <w:szCs w:val="22"/>
              </w:rPr>
              <w:t>ФГОУ СПО "Перевозский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DE367D" w:rsidRPr="005B13C6" w:rsidTr="00F83E74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Вод.уд. 52 ОХ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195735 от</w:t>
            </w:r>
          </w:p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30.07.2009г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АВСD</w:t>
            </w:r>
          </w:p>
          <w:p w:rsidR="00DE367D" w:rsidRPr="001C3058" w:rsidRDefault="00DE367D" w:rsidP="00F83E7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«Е» к ВСD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000223 от</w:t>
            </w:r>
          </w:p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18.01.2011г.,</w:t>
            </w:r>
            <w:r w:rsidRPr="005B13C6">
              <w:rPr>
                <w:sz w:val="22"/>
                <w:szCs w:val="22"/>
              </w:rPr>
              <w:t xml:space="preserve"> ФГОУ СПО "Перевозский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5B13C6" w:rsidRDefault="00DE367D" w:rsidP="00F83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F83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</w:tbl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  <w:r>
        <w:rPr>
          <w:b/>
        </w:rPr>
        <w:t>Сведения о преподавателях учебных предметов</w:t>
      </w:r>
    </w:p>
    <w:tbl>
      <w:tblPr>
        <w:tblStyle w:val="aff"/>
        <w:tblW w:w="10314" w:type="dxa"/>
        <w:tblLayout w:type="fixed"/>
        <w:tblLook w:val="04A0"/>
      </w:tblPr>
      <w:tblGrid>
        <w:gridCol w:w="426"/>
        <w:gridCol w:w="1383"/>
        <w:gridCol w:w="12"/>
        <w:gridCol w:w="3107"/>
        <w:gridCol w:w="2268"/>
        <w:gridCol w:w="1701"/>
        <w:gridCol w:w="1417"/>
      </w:tblGrid>
      <w:tr w:rsidR="00DE367D" w:rsidTr="00F83E74">
        <w:tc>
          <w:tcPr>
            <w:tcW w:w="426" w:type="dxa"/>
          </w:tcPr>
          <w:p w:rsidR="00DE367D" w:rsidRPr="005B13C6" w:rsidRDefault="00DE367D" w:rsidP="00F83E74">
            <w:pPr>
              <w:jc w:val="center"/>
            </w:pPr>
            <w:r w:rsidRPr="005B13C6">
              <w:t>№</w:t>
            </w:r>
          </w:p>
        </w:tc>
        <w:tc>
          <w:tcPr>
            <w:tcW w:w="1395" w:type="dxa"/>
            <w:gridSpan w:val="2"/>
          </w:tcPr>
          <w:p w:rsidR="00DE367D" w:rsidRPr="005B13C6" w:rsidRDefault="00DE367D" w:rsidP="00F83E74">
            <w:pPr>
              <w:jc w:val="center"/>
            </w:pPr>
            <w:r w:rsidRPr="005B13C6">
              <w:t>ФИО</w:t>
            </w:r>
          </w:p>
        </w:tc>
        <w:tc>
          <w:tcPr>
            <w:tcW w:w="3107" w:type="dxa"/>
          </w:tcPr>
          <w:p w:rsidR="00DE367D" w:rsidRPr="005B13C6" w:rsidRDefault="00DE367D" w:rsidP="00F83E74">
            <w:pPr>
              <w:jc w:val="center"/>
            </w:pPr>
            <w:r w:rsidRPr="005B13C6">
              <w:t>Учебный предмет</w:t>
            </w:r>
          </w:p>
        </w:tc>
        <w:tc>
          <w:tcPr>
            <w:tcW w:w="2268" w:type="dxa"/>
          </w:tcPr>
          <w:p w:rsidR="00DE367D" w:rsidRPr="005B13C6" w:rsidRDefault="00DE367D" w:rsidP="00F83E74">
            <w:r w:rsidRPr="005B13C6">
              <w:t xml:space="preserve"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701" w:type="dxa"/>
          </w:tcPr>
          <w:p w:rsidR="00DE367D" w:rsidRPr="005B13C6" w:rsidRDefault="00DE367D" w:rsidP="00F83E74">
            <w:pPr>
              <w:jc w:val="center"/>
            </w:pPr>
            <w:r w:rsidRPr="005B13C6">
              <w:t>Удостоверение о повышении квалификации (не реже чем один раз в три года)</w:t>
            </w:r>
          </w:p>
        </w:tc>
        <w:tc>
          <w:tcPr>
            <w:tcW w:w="1417" w:type="dxa"/>
          </w:tcPr>
          <w:p w:rsidR="00DE367D" w:rsidRPr="005B13C6" w:rsidRDefault="00DE367D" w:rsidP="00F83E74">
            <w:pPr>
              <w:jc w:val="center"/>
            </w:pPr>
            <w:r w:rsidRPr="005B13C6">
              <w:t>Оформлен в соответствии с трудовым законодательством (состоит в штате или иное)</w:t>
            </w:r>
          </w:p>
        </w:tc>
      </w:tr>
      <w:tr w:rsidR="00DE367D" w:rsidTr="00F83E74">
        <w:tc>
          <w:tcPr>
            <w:tcW w:w="426" w:type="dxa"/>
          </w:tcPr>
          <w:p w:rsidR="00DE367D" w:rsidRPr="005B13C6" w:rsidRDefault="00DE367D" w:rsidP="00F83E74">
            <w:pPr>
              <w:jc w:val="center"/>
            </w:pPr>
            <w:r w:rsidRPr="005B13C6">
              <w:t>1</w:t>
            </w:r>
          </w:p>
        </w:tc>
        <w:tc>
          <w:tcPr>
            <w:tcW w:w="1395" w:type="dxa"/>
            <w:gridSpan w:val="2"/>
          </w:tcPr>
          <w:p w:rsidR="00DE367D" w:rsidRDefault="00DE367D" w:rsidP="00F83E74">
            <w:r>
              <w:t>Зимин</w:t>
            </w:r>
          </w:p>
          <w:p w:rsidR="00DE367D" w:rsidRDefault="00DE367D" w:rsidP="00F83E74">
            <w:r>
              <w:t>Александр</w:t>
            </w:r>
          </w:p>
          <w:p w:rsidR="00DE367D" w:rsidRPr="005B13C6" w:rsidRDefault="00DE367D" w:rsidP="00F83E74">
            <w:r>
              <w:t>Досифеевич</w:t>
            </w:r>
          </w:p>
        </w:tc>
        <w:tc>
          <w:tcPr>
            <w:tcW w:w="3107" w:type="dxa"/>
          </w:tcPr>
          <w:p w:rsidR="00DE367D" w:rsidRPr="005B13C6" w:rsidRDefault="00DE367D" w:rsidP="00F83E74">
            <w:r w:rsidRPr="005B13C6">
              <w:t>1.Основы законодательства в сфере дорожного движения, 2.Основы управления транспортными средствами,3.Оганизация и выполнение грузовых перевозок автомобильным транспортном,4. Организация и выполнение пассажирских перевозок автомобильным транспортом,</w:t>
            </w:r>
          </w:p>
          <w:p w:rsidR="00DE367D" w:rsidRPr="005B13C6" w:rsidRDefault="00DE367D" w:rsidP="00F83E74">
            <w:r w:rsidRPr="005B13C6">
              <w:t>5.Устройство и техническое обслуживание транспортных средств</w:t>
            </w:r>
          </w:p>
        </w:tc>
        <w:tc>
          <w:tcPr>
            <w:tcW w:w="2268" w:type="dxa"/>
          </w:tcPr>
          <w:p w:rsidR="00DE367D" w:rsidRDefault="00DE367D" w:rsidP="00F83E74">
            <w:pPr>
              <w:jc w:val="center"/>
            </w:pPr>
            <w:r>
              <w:t xml:space="preserve">Горьковский </w:t>
            </w:r>
          </w:p>
          <w:p w:rsidR="00DE367D" w:rsidRDefault="00DE367D" w:rsidP="00F83E74">
            <w:pPr>
              <w:jc w:val="center"/>
            </w:pPr>
            <w:r>
              <w:t>Политехнический</w:t>
            </w:r>
          </w:p>
          <w:p w:rsidR="00DE367D" w:rsidRDefault="00DE367D" w:rsidP="00F83E74">
            <w:pPr>
              <w:jc w:val="center"/>
            </w:pPr>
            <w:r>
              <w:t>Институт им.Жданова</w:t>
            </w:r>
          </w:p>
          <w:p w:rsidR="00DE367D" w:rsidRDefault="00DE367D" w:rsidP="00F83E74">
            <w:pPr>
              <w:jc w:val="center"/>
            </w:pPr>
            <w:r>
              <w:t>01.07.1988г.</w:t>
            </w:r>
          </w:p>
          <w:p w:rsidR="00DE367D" w:rsidRDefault="00DE367D" w:rsidP="00F83E74">
            <w:pPr>
              <w:jc w:val="center"/>
            </w:pPr>
            <w:r>
              <w:t>Инженер-механик</w:t>
            </w:r>
          </w:p>
          <w:p w:rsidR="00DE367D" w:rsidRDefault="00DE367D" w:rsidP="00F83E74">
            <w:pPr>
              <w:jc w:val="center"/>
            </w:pPr>
            <w:r>
              <w:t xml:space="preserve">Диплом ПВ </w:t>
            </w:r>
          </w:p>
          <w:p w:rsidR="00DE367D" w:rsidRDefault="00DE367D" w:rsidP="00F83E74">
            <w:pPr>
              <w:jc w:val="center"/>
            </w:pPr>
            <w:r>
              <w:t xml:space="preserve">№412563 </w:t>
            </w:r>
          </w:p>
          <w:p w:rsidR="00DE367D" w:rsidRPr="005B13C6" w:rsidRDefault="00DE367D" w:rsidP="00F83E74">
            <w:pPr>
              <w:jc w:val="center"/>
            </w:pPr>
            <w:r>
              <w:t>От 01.07.1988г.</w:t>
            </w:r>
          </w:p>
        </w:tc>
        <w:tc>
          <w:tcPr>
            <w:tcW w:w="1701" w:type="dxa"/>
          </w:tcPr>
          <w:p w:rsidR="00DE367D" w:rsidRDefault="00DE367D" w:rsidP="00F83E74">
            <w:pPr>
              <w:jc w:val="center"/>
            </w:pPr>
            <w:r>
              <w:t xml:space="preserve">Рег.№ 283-10 от </w:t>
            </w:r>
          </w:p>
          <w:p w:rsidR="00DE367D" w:rsidRDefault="00DE367D" w:rsidP="00F83E74">
            <w:pPr>
              <w:jc w:val="center"/>
            </w:pPr>
            <w:r>
              <w:t>01.11.2010г.</w:t>
            </w:r>
          </w:p>
          <w:p w:rsidR="00DE367D" w:rsidRDefault="00DE367D" w:rsidP="00F83E74">
            <w:pPr>
              <w:jc w:val="center"/>
            </w:pPr>
            <w:r>
              <w:t>ФГОУ СПО</w:t>
            </w:r>
          </w:p>
          <w:p w:rsidR="00DE367D" w:rsidRDefault="00DE367D" w:rsidP="00F83E74">
            <w:pPr>
              <w:jc w:val="center"/>
            </w:pPr>
            <w:r>
              <w:t>«Перевозский</w:t>
            </w:r>
          </w:p>
          <w:p w:rsidR="00DE367D" w:rsidRDefault="00DE367D" w:rsidP="00F83E74">
            <w:pPr>
              <w:jc w:val="center"/>
            </w:pPr>
            <w:r>
              <w:t>Строительный</w:t>
            </w:r>
          </w:p>
          <w:p w:rsidR="00DE367D" w:rsidRPr="005B13C6" w:rsidRDefault="00DE367D" w:rsidP="00F83E74">
            <w:pPr>
              <w:jc w:val="center"/>
            </w:pPr>
            <w:r>
              <w:t>Колледж»</w:t>
            </w:r>
            <w:r w:rsidRPr="005B13C6">
              <w:t xml:space="preserve"> </w:t>
            </w:r>
          </w:p>
        </w:tc>
        <w:tc>
          <w:tcPr>
            <w:tcW w:w="1417" w:type="dxa"/>
          </w:tcPr>
          <w:p w:rsidR="00DE367D" w:rsidRPr="00305AC3" w:rsidRDefault="00DE367D" w:rsidP="00F83E74">
            <w:pPr>
              <w:jc w:val="center"/>
              <w:rPr>
                <w:color w:val="000000" w:themeColor="text1"/>
              </w:rPr>
            </w:pPr>
            <w:r w:rsidRPr="00305AC3">
              <w:rPr>
                <w:color w:val="000000" w:themeColor="text1"/>
              </w:rPr>
              <w:t>Состоит в штате</w:t>
            </w:r>
          </w:p>
        </w:tc>
      </w:tr>
      <w:tr w:rsidR="00DE367D" w:rsidTr="00F83E74">
        <w:tc>
          <w:tcPr>
            <w:tcW w:w="426" w:type="dxa"/>
          </w:tcPr>
          <w:p w:rsidR="00DE367D" w:rsidRPr="005B13C6" w:rsidRDefault="00DE367D" w:rsidP="00F83E74">
            <w:pPr>
              <w:jc w:val="center"/>
            </w:pPr>
            <w:r w:rsidRPr="005B13C6">
              <w:t>2</w:t>
            </w:r>
          </w:p>
        </w:tc>
        <w:tc>
          <w:tcPr>
            <w:tcW w:w="1395" w:type="dxa"/>
            <w:gridSpan w:val="2"/>
          </w:tcPr>
          <w:p w:rsidR="00DE367D" w:rsidRDefault="00DE367D" w:rsidP="00F83E74">
            <w:r>
              <w:t>Золотов</w:t>
            </w:r>
          </w:p>
          <w:p w:rsidR="00DE367D" w:rsidRDefault="00DE367D" w:rsidP="00F83E74">
            <w:r>
              <w:t>Николай</w:t>
            </w:r>
          </w:p>
          <w:p w:rsidR="00DE367D" w:rsidRPr="005B13C6" w:rsidRDefault="00DE367D" w:rsidP="00F83E74">
            <w:r>
              <w:t>Иванович</w:t>
            </w:r>
          </w:p>
        </w:tc>
        <w:tc>
          <w:tcPr>
            <w:tcW w:w="3107" w:type="dxa"/>
          </w:tcPr>
          <w:p w:rsidR="00DE367D" w:rsidRPr="005B13C6" w:rsidRDefault="00DE367D" w:rsidP="00F83E74">
            <w:r w:rsidRPr="005B13C6">
              <w:t>1.Основы законодательства в сфере дорожного движения, 2.Основы управления транспортными средствами,3.Оганизация и выполнение грузовых перевозок автомобильным транспортном,4. Организация и выполнение пассажирских перевозок автомобильным транспортом,</w:t>
            </w:r>
          </w:p>
          <w:p w:rsidR="00DE367D" w:rsidRPr="005B13C6" w:rsidRDefault="00DE367D" w:rsidP="00F83E74">
            <w:r w:rsidRPr="005B13C6">
              <w:t>5.Устройство и техническое обслуживание транспортных средств</w:t>
            </w:r>
          </w:p>
        </w:tc>
        <w:tc>
          <w:tcPr>
            <w:tcW w:w="2268" w:type="dxa"/>
          </w:tcPr>
          <w:p w:rsidR="00DE367D" w:rsidRPr="00616E1D" w:rsidRDefault="00DE367D" w:rsidP="00F83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КВ № 233240 от 10.07</w:t>
            </w:r>
            <w:r w:rsidRPr="00616E1D">
              <w:rPr>
                <w:color w:val="000000" w:themeColor="text1"/>
              </w:rPr>
              <w:t>.1989г.</w:t>
            </w:r>
          </w:p>
          <w:p w:rsidR="00DE367D" w:rsidRPr="00616E1D" w:rsidRDefault="00DE367D" w:rsidP="00F83E74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>Московский ордена Трудового Красного Знамени</w:t>
            </w:r>
          </w:p>
          <w:p w:rsidR="00DE367D" w:rsidRPr="00616E1D" w:rsidRDefault="00DE367D" w:rsidP="00F83E74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 xml:space="preserve">инженерно-физический </w:t>
            </w:r>
          </w:p>
          <w:p w:rsidR="00DE367D" w:rsidRPr="00616E1D" w:rsidRDefault="00DE367D" w:rsidP="00F83E74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 xml:space="preserve">институт </w:t>
            </w:r>
          </w:p>
          <w:p w:rsidR="00DE367D" w:rsidRPr="00616E1D" w:rsidRDefault="00DE367D" w:rsidP="00F83E74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>Специальность-</w:t>
            </w:r>
          </w:p>
          <w:p w:rsidR="00DE367D" w:rsidRPr="005B13C6" w:rsidRDefault="00DE367D" w:rsidP="00F83E74">
            <w:pPr>
              <w:jc w:val="center"/>
            </w:pPr>
            <w:r w:rsidRPr="00616E1D">
              <w:rPr>
                <w:color w:val="000000" w:themeColor="text1"/>
              </w:rPr>
              <w:t xml:space="preserve">Технология машиностроения метало-режущие станки и </w:t>
            </w:r>
            <w:r w:rsidRPr="00616E1D">
              <w:rPr>
                <w:color w:val="000000" w:themeColor="text1"/>
              </w:rPr>
              <w:lastRenderedPageBreak/>
              <w:t>инструменты</w:t>
            </w:r>
          </w:p>
        </w:tc>
        <w:tc>
          <w:tcPr>
            <w:tcW w:w="1701" w:type="dxa"/>
          </w:tcPr>
          <w:p w:rsidR="00DE367D" w:rsidRDefault="00DE367D" w:rsidP="00F83E74">
            <w:pPr>
              <w:jc w:val="center"/>
            </w:pPr>
            <w:r>
              <w:lastRenderedPageBreak/>
              <w:t>А № 0160</w:t>
            </w:r>
          </w:p>
          <w:p w:rsidR="00DE367D" w:rsidRDefault="00DE367D" w:rsidP="00F83E74">
            <w:pPr>
              <w:jc w:val="center"/>
            </w:pPr>
            <w:r>
              <w:t>От 08.07.2011г.</w:t>
            </w:r>
          </w:p>
          <w:p w:rsidR="00DE367D" w:rsidRPr="005B13C6" w:rsidRDefault="00DE367D" w:rsidP="00F83E74">
            <w:pPr>
              <w:jc w:val="center"/>
            </w:pPr>
            <w:r>
              <w:t>ФГОУ СПО «Перевозский строительный колледж»</w:t>
            </w:r>
          </w:p>
        </w:tc>
        <w:tc>
          <w:tcPr>
            <w:tcW w:w="1417" w:type="dxa"/>
          </w:tcPr>
          <w:p w:rsidR="00DE367D" w:rsidRPr="00305AC3" w:rsidRDefault="00DE367D" w:rsidP="00F83E74">
            <w:pPr>
              <w:jc w:val="center"/>
              <w:rPr>
                <w:color w:val="000000" w:themeColor="text1"/>
              </w:rPr>
            </w:pPr>
            <w:r w:rsidRPr="00305AC3">
              <w:rPr>
                <w:color w:val="000000" w:themeColor="text1"/>
              </w:rPr>
              <w:t>Состоит в штате</w:t>
            </w:r>
          </w:p>
        </w:tc>
      </w:tr>
      <w:tr w:rsidR="00DE367D" w:rsidTr="00F83E74">
        <w:tc>
          <w:tcPr>
            <w:tcW w:w="426" w:type="dxa"/>
          </w:tcPr>
          <w:p w:rsidR="00DE367D" w:rsidRPr="005B13C6" w:rsidRDefault="00DE367D" w:rsidP="00F83E74">
            <w:pPr>
              <w:jc w:val="center"/>
            </w:pPr>
            <w:r>
              <w:lastRenderedPageBreak/>
              <w:t>3</w:t>
            </w:r>
          </w:p>
        </w:tc>
        <w:tc>
          <w:tcPr>
            <w:tcW w:w="1383" w:type="dxa"/>
          </w:tcPr>
          <w:p w:rsidR="00DE367D" w:rsidRDefault="00DE367D" w:rsidP="00F83E74">
            <w:r>
              <w:t>Середова</w:t>
            </w:r>
          </w:p>
          <w:p w:rsidR="00DE367D" w:rsidRDefault="00DE367D" w:rsidP="00F83E74">
            <w:r>
              <w:t>Екатерина</w:t>
            </w:r>
          </w:p>
          <w:p w:rsidR="00DE367D" w:rsidRPr="005B13C6" w:rsidRDefault="00DE367D" w:rsidP="00F83E74">
            <w:r>
              <w:t>Владимировна</w:t>
            </w:r>
          </w:p>
        </w:tc>
        <w:tc>
          <w:tcPr>
            <w:tcW w:w="3119" w:type="dxa"/>
            <w:gridSpan w:val="2"/>
          </w:tcPr>
          <w:p w:rsidR="00DE367D" w:rsidRPr="005B13C6" w:rsidRDefault="00DE367D" w:rsidP="00F83E74">
            <w:r w:rsidRPr="005B13C6">
              <w:t>Первая помощь при дорожно-транспортных происшествиях</w:t>
            </w:r>
          </w:p>
        </w:tc>
        <w:tc>
          <w:tcPr>
            <w:tcW w:w="2268" w:type="dxa"/>
          </w:tcPr>
          <w:p w:rsidR="00DE367D" w:rsidRDefault="00DE367D" w:rsidP="00F83E74">
            <w:r>
              <w:t xml:space="preserve">Медицинское </w:t>
            </w:r>
          </w:p>
          <w:p w:rsidR="00DE367D" w:rsidRDefault="00DE367D" w:rsidP="00F83E74">
            <w:r>
              <w:t>Училище</w:t>
            </w:r>
          </w:p>
          <w:p w:rsidR="00DE367D" w:rsidRDefault="00DE367D" w:rsidP="00F83E74">
            <w:r>
              <w:t>ЦМСЧ-50</w:t>
            </w:r>
          </w:p>
          <w:p w:rsidR="00DE367D" w:rsidRDefault="00DE367D" w:rsidP="00F83E74">
            <w:r>
              <w:t>Г.Саров</w:t>
            </w:r>
          </w:p>
          <w:p w:rsidR="00DE367D" w:rsidRDefault="00DE367D" w:rsidP="00F83E74">
            <w:r>
              <w:t>30.06.1994</w:t>
            </w:r>
          </w:p>
          <w:p w:rsidR="00DE367D" w:rsidRDefault="00DE367D" w:rsidP="00F83E74">
            <w:r>
              <w:t>Медицинская сестра</w:t>
            </w:r>
          </w:p>
          <w:p w:rsidR="00DE367D" w:rsidRDefault="00DE367D" w:rsidP="00F83E74">
            <w:r>
              <w:t>Диплом МТ</w:t>
            </w:r>
          </w:p>
          <w:p w:rsidR="00DE367D" w:rsidRDefault="00DE367D" w:rsidP="00F83E74">
            <w:r>
              <w:t>№056029</w:t>
            </w:r>
          </w:p>
          <w:p w:rsidR="00DE367D" w:rsidRPr="005B13C6" w:rsidRDefault="00DE367D" w:rsidP="00F83E74">
            <w:r>
              <w:t>30.06.1994</w:t>
            </w:r>
          </w:p>
        </w:tc>
        <w:tc>
          <w:tcPr>
            <w:tcW w:w="1701" w:type="dxa"/>
          </w:tcPr>
          <w:p w:rsidR="00DE367D" w:rsidRPr="005B13C6" w:rsidRDefault="00DE367D" w:rsidP="00F83E74">
            <w:pPr>
              <w:jc w:val="center"/>
            </w:pPr>
          </w:p>
        </w:tc>
        <w:tc>
          <w:tcPr>
            <w:tcW w:w="1417" w:type="dxa"/>
          </w:tcPr>
          <w:p w:rsidR="00DE367D" w:rsidRPr="005B13C6" w:rsidRDefault="00DE367D" w:rsidP="00F83E74">
            <w:pPr>
              <w:jc w:val="center"/>
            </w:pPr>
            <w:r>
              <w:t>Состоит в штате</w:t>
            </w:r>
          </w:p>
        </w:tc>
      </w:tr>
      <w:tr w:rsidR="00DE367D" w:rsidTr="00F83E74">
        <w:tc>
          <w:tcPr>
            <w:tcW w:w="426" w:type="dxa"/>
          </w:tcPr>
          <w:p w:rsidR="00DE367D" w:rsidRPr="005B13C6" w:rsidRDefault="00DE367D" w:rsidP="00F83E7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DE367D" w:rsidRPr="005B13C6" w:rsidRDefault="00DE367D" w:rsidP="00F83E74">
            <w:r w:rsidRPr="005B13C6">
              <w:t>Бойцова</w:t>
            </w:r>
          </w:p>
          <w:p w:rsidR="00DE367D" w:rsidRPr="005B13C6" w:rsidRDefault="00DE367D" w:rsidP="00F83E74">
            <w:r w:rsidRPr="005B13C6">
              <w:t>Милана</w:t>
            </w:r>
          </w:p>
          <w:p w:rsidR="00DE367D" w:rsidRPr="005B13C6" w:rsidRDefault="00DE367D" w:rsidP="00F83E74">
            <w:r w:rsidRPr="005B13C6">
              <w:t>Вадимовна</w:t>
            </w:r>
          </w:p>
        </w:tc>
        <w:tc>
          <w:tcPr>
            <w:tcW w:w="3119" w:type="dxa"/>
            <w:gridSpan w:val="2"/>
          </w:tcPr>
          <w:p w:rsidR="00DE367D" w:rsidRPr="005B13C6" w:rsidRDefault="00DE367D" w:rsidP="00F83E74">
            <w:r w:rsidRPr="005B13C6">
              <w:t>Психофизиологические основы деятельности водителя</w:t>
            </w:r>
          </w:p>
        </w:tc>
        <w:tc>
          <w:tcPr>
            <w:tcW w:w="2268" w:type="dxa"/>
          </w:tcPr>
          <w:p w:rsidR="00DE367D" w:rsidRDefault="00DE367D" w:rsidP="00F83E74">
            <w:r>
              <w:t>Диплом ВСА № 0271350 от 05.07.2006г.</w:t>
            </w:r>
          </w:p>
          <w:p w:rsidR="00DE367D" w:rsidRPr="005B13C6" w:rsidRDefault="00DE367D" w:rsidP="00F83E74">
            <w:r w:rsidRPr="005B13C6">
              <w:t>Саровский государственный физико-технический институт, специалист по педагогике и психологии</w:t>
            </w:r>
          </w:p>
        </w:tc>
        <w:tc>
          <w:tcPr>
            <w:tcW w:w="1701" w:type="dxa"/>
          </w:tcPr>
          <w:p w:rsidR="00DE367D" w:rsidRPr="005B13C6" w:rsidRDefault="00DE367D" w:rsidP="00F83E74">
            <w:pPr>
              <w:jc w:val="center"/>
            </w:pPr>
          </w:p>
        </w:tc>
        <w:tc>
          <w:tcPr>
            <w:tcW w:w="1417" w:type="dxa"/>
          </w:tcPr>
          <w:p w:rsidR="00DE367D" w:rsidRPr="00C54A85" w:rsidRDefault="00DE367D" w:rsidP="00F83E74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Срочное трудовое соглашение</w:t>
            </w:r>
          </w:p>
        </w:tc>
      </w:tr>
      <w:tr w:rsidR="00DE367D" w:rsidTr="00F83E74">
        <w:tc>
          <w:tcPr>
            <w:tcW w:w="426" w:type="dxa"/>
          </w:tcPr>
          <w:p w:rsidR="00DE367D" w:rsidRDefault="00DE367D" w:rsidP="00F83E74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DE367D" w:rsidRDefault="00DE367D" w:rsidP="00F83E74">
            <w:r>
              <w:t>Буренко</w:t>
            </w:r>
          </w:p>
          <w:p w:rsidR="00DE367D" w:rsidRDefault="00DE367D" w:rsidP="00F83E74">
            <w:r>
              <w:t>Леонид</w:t>
            </w:r>
          </w:p>
          <w:p w:rsidR="00DE367D" w:rsidRPr="005B13C6" w:rsidRDefault="00DE367D" w:rsidP="00F83E74">
            <w:r>
              <w:t>Федорович</w:t>
            </w:r>
          </w:p>
        </w:tc>
        <w:tc>
          <w:tcPr>
            <w:tcW w:w="3119" w:type="dxa"/>
            <w:gridSpan w:val="2"/>
          </w:tcPr>
          <w:p w:rsidR="00DE367D" w:rsidRDefault="00DE367D" w:rsidP="00F83E74">
            <w:r w:rsidRPr="005B13C6">
              <w:t>1.Основы законодательства в сфере дорожного движения, 2.Основы управления транспортными средствами,</w:t>
            </w:r>
          </w:p>
          <w:p w:rsidR="00DE367D" w:rsidRDefault="00DE367D" w:rsidP="00F83E74">
            <w:r w:rsidRPr="005B13C6">
              <w:t>3.Оганизация и выполнение грузовых перевозок автомобильным транспортном,</w:t>
            </w:r>
          </w:p>
          <w:p w:rsidR="00DE367D" w:rsidRPr="005B13C6" w:rsidRDefault="00DE367D" w:rsidP="00F83E74">
            <w:r w:rsidRPr="005B13C6">
              <w:t xml:space="preserve"> 4. Организация и выполнение пассажирских перевозок автомобильным транспортом,</w:t>
            </w:r>
          </w:p>
          <w:p w:rsidR="00DE367D" w:rsidRPr="005B13C6" w:rsidRDefault="00DE367D" w:rsidP="00F83E74">
            <w:r w:rsidRPr="005B13C6">
              <w:t>5.Устройство и техническое обслуживание транспортных средств</w:t>
            </w:r>
          </w:p>
        </w:tc>
        <w:tc>
          <w:tcPr>
            <w:tcW w:w="2268" w:type="dxa"/>
          </w:tcPr>
          <w:p w:rsidR="00DE367D" w:rsidRDefault="00DE367D" w:rsidP="00F83E74">
            <w:r>
              <w:t>Диплом Б-1 № 134813 от 13.02.1976</w:t>
            </w:r>
          </w:p>
          <w:p w:rsidR="00DE367D" w:rsidRDefault="00DE367D" w:rsidP="00F83E74">
            <w:r>
              <w:t>Московский ордена Ленина авиационный ин-т. Им.С.Орджаникидзе, по специальности «Двигатели летательных аппаратов»</w:t>
            </w:r>
          </w:p>
          <w:p w:rsidR="00DE367D" w:rsidRDefault="00DE367D" w:rsidP="00F83E74"/>
          <w:p w:rsidR="00DE367D" w:rsidRDefault="00DE367D" w:rsidP="00F83E74"/>
        </w:tc>
        <w:tc>
          <w:tcPr>
            <w:tcW w:w="1701" w:type="dxa"/>
          </w:tcPr>
          <w:p w:rsidR="00DE367D" w:rsidRDefault="00DE367D" w:rsidP="00F83E74">
            <w:pPr>
              <w:jc w:val="center"/>
            </w:pPr>
            <w:r>
              <w:t>Рег № 15в</w:t>
            </w:r>
          </w:p>
          <w:p w:rsidR="00DE367D" w:rsidRDefault="00DE367D" w:rsidP="00F83E74">
            <w:pPr>
              <w:jc w:val="center"/>
            </w:pPr>
            <w:r>
              <w:t>От 17.05.2010г.</w:t>
            </w:r>
          </w:p>
          <w:p w:rsidR="00DE367D" w:rsidRDefault="00DE367D" w:rsidP="00F83E74">
            <w:pPr>
              <w:jc w:val="center"/>
            </w:pPr>
            <w:r>
              <w:t>ФГОУ СПО</w:t>
            </w:r>
          </w:p>
          <w:p w:rsidR="00DE367D" w:rsidRDefault="00DE367D" w:rsidP="00F83E74">
            <w:pPr>
              <w:jc w:val="center"/>
            </w:pPr>
            <w:r>
              <w:t xml:space="preserve">«Перевозский Строительный </w:t>
            </w:r>
          </w:p>
          <w:p w:rsidR="00DE367D" w:rsidRPr="005B13C6" w:rsidRDefault="00DE367D" w:rsidP="00F83E74">
            <w:pPr>
              <w:jc w:val="center"/>
            </w:pPr>
            <w:r>
              <w:t>Колледж»</w:t>
            </w:r>
          </w:p>
        </w:tc>
        <w:tc>
          <w:tcPr>
            <w:tcW w:w="1417" w:type="dxa"/>
          </w:tcPr>
          <w:p w:rsidR="00DE367D" w:rsidRDefault="00DE367D" w:rsidP="00F83E74">
            <w:r>
              <w:rPr>
                <w:color w:val="000000" w:themeColor="text1"/>
              </w:rPr>
              <w:t>Срочное трудовое соглашение</w:t>
            </w:r>
          </w:p>
        </w:tc>
      </w:tr>
      <w:tr w:rsidR="00DE367D" w:rsidTr="00F83E74">
        <w:tc>
          <w:tcPr>
            <w:tcW w:w="426" w:type="dxa"/>
          </w:tcPr>
          <w:p w:rsidR="00DE367D" w:rsidRDefault="00DE367D" w:rsidP="00F83E74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DE367D" w:rsidRDefault="00DE367D" w:rsidP="00F83E74">
            <w:r>
              <w:t>Тамбовцев</w:t>
            </w:r>
          </w:p>
          <w:p w:rsidR="00DE367D" w:rsidRDefault="00DE367D" w:rsidP="00F83E74">
            <w:r>
              <w:t>Игорь</w:t>
            </w:r>
          </w:p>
          <w:p w:rsidR="00DE367D" w:rsidRDefault="00DE367D" w:rsidP="00F83E74">
            <w:r>
              <w:t>Константинович</w:t>
            </w:r>
          </w:p>
        </w:tc>
        <w:tc>
          <w:tcPr>
            <w:tcW w:w="3119" w:type="dxa"/>
            <w:gridSpan w:val="2"/>
          </w:tcPr>
          <w:p w:rsidR="00DE367D" w:rsidRDefault="00DE367D" w:rsidP="00F83E74">
            <w:r w:rsidRPr="005B13C6">
              <w:t>1.Основы законодательства в сфере дорожного движения, 2.Основы управления транспортными средствами,</w:t>
            </w:r>
          </w:p>
          <w:p w:rsidR="00DE367D" w:rsidRDefault="00DE367D" w:rsidP="00F83E74">
            <w:r w:rsidRPr="005B13C6">
              <w:t>3.Оганизация и выполнение грузовых перевозок автомобильным транспортном,</w:t>
            </w:r>
          </w:p>
          <w:p w:rsidR="00DE367D" w:rsidRPr="005B13C6" w:rsidRDefault="00DE367D" w:rsidP="00F83E74">
            <w:r w:rsidRPr="005B13C6">
              <w:t xml:space="preserve"> 4. Организация и выполнение пассажирских перевозок автомобильным транспортом,</w:t>
            </w:r>
          </w:p>
          <w:p w:rsidR="00DE367D" w:rsidRPr="005B13C6" w:rsidRDefault="00DE367D" w:rsidP="00F83E74">
            <w:r w:rsidRPr="005B13C6">
              <w:t>5.Устройство и техническое обслуживание транспортных средств</w:t>
            </w:r>
          </w:p>
        </w:tc>
        <w:tc>
          <w:tcPr>
            <w:tcW w:w="2268" w:type="dxa"/>
          </w:tcPr>
          <w:p w:rsidR="00DE367D" w:rsidRDefault="00DE367D" w:rsidP="00F83E74">
            <w:r>
              <w:t>Диплом ИВ № 605373 от26.06.1982</w:t>
            </w:r>
          </w:p>
          <w:p w:rsidR="00DE367D" w:rsidRDefault="00DE367D" w:rsidP="00F83E74">
            <w:r>
              <w:t>Владимирский политехнический институт, по специальности «Автомобили и автомобильное хозяйство»</w:t>
            </w:r>
          </w:p>
          <w:p w:rsidR="00DE367D" w:rsidRDefault="00DE367D" w:rsidP="00F83E74"/>
        </w:tc>
        <w:tc>
          <w:tcPr>
            <w:tcW w:w="1701" w:type="dxa"/>
          </w:tcPr>
          <w:p w:rsidR="00DE367D" w:rsidRDefault="00DE367D" w:rsidP="00F83E74">
            <w:pPr>
              <w:jc w:val="center"/>
            </w:pPr>
            <w:r>
              <w:t>Рег № 16в</w:t>
            </w:r>
          </w:p>
          <w:p w:rsidR="00DE367D" w:rsidRDefault="00DE367D" w:rsidP="00F83E74">
            <w:pPr>
              <w:jc w:val="center"/>
            </w:pPr>
            <w:r>
              <w:t>От 17.05.2010г.</w:t>
            </w:r>
          </w:p>
          <w:p w:rsidR="00DE367D" w:rsidRDefault="00DE367D" w:rsidP="00F83E74">
            <w:pPr>
              <w:jc w:val="center"/>
            </w:pPr>
            <w:r>
              <w:t>ФГОУ СПО</w:t>
            </w:r>
          </w:p>
          <w:p w:rsidR="00DE367D" w:rsidRDefault="00DE367D" w:rsidP="00F83E74">
            <w:pPr>
              <w:jc w:val="center"/>
            </w:pPr>
            <w:r>
              <w:t xml:space="preserve">«Перевозский Строительный </w:t>
            </w:r>
          </w:p>
          <w:p w:rsidR="00DE367D" w:rsidRPr="005B13C6" w:rsidRDefault="00DE367D" w:rsidP="00F83E74">
            <w:pPr>
              <w:jc w:val="center"/>
            </w:pPr>
            <w:r>
              <w:t>Колледж»</w:t>
            </w:r>
          </w:p>
        </w:tc>
        <w:tc>
          <w:tcPr>
            <w:tcW w:w="1417" w:type="dxa"/>
          </w:tcPr>
          <w:p w:rsidR="00DE367D" w:rsidRDefault="00DE367D" w:rsidP="00F83E74">
            <w:r>
              <w:rPr>
                <w:color w:val="000000" w:themeColor="text1"/>
              </w:rPr>
              <w:t>Срочное трудовое соглашение</w:t>
            </w:r>
          </w:p>
        </w:tc>
      </w:tr>
    </w:tbl>
    <w:p w:rsidR="00DE367D" w:rsidRPr="002A3A23" w:rsidRDefault="00DE367D" w:rsidP="00DE367D">
      <w:pPr>
        <w:jc w:val="center"/>
        <w:rPr>
          <w:b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7D" w:rsidRPr="002A3A23" w:rsidRDefault="00DE367D" w:rsidP="00DE3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23">
        <w:rPr>
          <w:rFonts w:ascii="Times New Roman" w:hAnsi="Times New Roman" w:cs="Times New Roman"/>
          <w:b/>
          <w:sz w:val="28"/>
          <w:szCs w:val="28"/>
        </w:rPr>
        <w:t xml:space="preserve">Перечень учебного оборудования кабинетов.  </w:t>
      </w:r>
    </w:p>
    <w:p w:rsidR="00DE367D" w:rsidRPr="002A3A23" w:rsidRDefault="00DE367D" w:rsidP="00DE36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A2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DE367D" w:rsidRPr="002A3A23" w:rsidRDefault="00DE367D" w:rsidP="00DE367D">
      <w:pPr>
        <w:jc w:val="center"/>
        <w:rPr>
          <w:b/>
        </w:rPr>
      </w:pPr>
      <w:r w:rsidRPr="002A3A23">
        <w:rPr>
          <w:b/>
        </w:rPr>
        <w:t xml:space="preserve">Перечень учебного оборудования кабинет № </w:t>
      </w:r>
      <w:r>
        <w:rPr>
          <w:b/>
        </w:rPr>
        <w:t>20</w:t>
      </w:r>
      <w:r w:rsidRPr="002A3A23">
        <w:rPr>
          <w:b/>
        </w:rPr>
        <w:t>1</w:t>
      </w:r>
    </w:p>
    <w:tbl>
      <w:tblPr>
        <w:tblStyle w:val="aff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DE367D" w:rsidRPr="002A3A23" w:rsidTr="00F83E74">
        <w:trPr>
          <w:trHeight w:val="2572"/>
        </w:trPr>
        <w:tc>
          <w:tcPr>
            <w:tcW w:w="10597" w:type="dxa"/>
            <w:gridSpan w:val="4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 xml:space="preserve">Предмет: </w:t>
            </w:r>
          </w:p>
          <w:p w:rsidR="00DE367D" w:rsidRPr="002A3A23" w:rsidRDefault="00DE367D" w:rsidP="00F83E74">
            <w:r w:rsidRPr="002A3A23">
              <w:t>1.Первая помощь при дорожно-транспортном происшествии;</w:t>
            </w:r>
          </w:p>
          <w:p w:rsidR="00DE367D" w:rsidRPr="002A3A23" w:rsidRDefault="00DE367D" w:rsidP="00F83E74">
            <w:r w:rsidRPr="002A3A23">
              <w:t>2.Основы законодательства в сфере дорожного движения;</w:t>
            </w:r>
          </w:p>
          <w:p w:rsidR="00DE367D" w:rsidRPr="002A3A23" w:rsidRDefault="00DE367D" w:rsidP="00F83E74">
            <w:r w:rsidRPr="002A3A23">
              <w:t>3. Психофизиологические основы деятельности водителя;</w:t>
            </w:r>
          </w:p>
          <w:p w:rsidR="00DE367D" w:rsidRPr="002A3A23" w:rsidRDefault="00DE367D" w:rsidP="00F83E74">
            <w:r w:rsidRPr="002A3A23">
              <w:t>4.Основы управления транспортными средствами;</w:t>
            </w:r>
          </w:p>
          <w:p w:rsidR="00DE367D" w:rsidRPr="002A3A23" w:rsidRDefault="00DE367D" w:rsidP="00F83E74">
            <w:r w:rsidRPr="002A3A23">
              <w:t>5.Устройство и техническое обслуживание т</w:t>
            </w:r>
            <w:r>
              <w:t>ранспортных средств категории «В</w:t>
            </w:r>
            <w:r w:rsidRPr="002A3A23">
              <w:t>» как объектов управления;</w:t>
            </w:r>
          </w:p>
          <w:p w:rsidR="00DE367D" w:rsidRPr="007C7CA2" w:rsidRDefault="00DE367D" w:rsidP="00F83E74">
            <w:r w:rsidRPr="002A3A23">
              <w:t>6.Устройство и техническое обслуживание тр</w:t>
            </w:r>
            <w:r>
              <w:t>анспортных средств категории «</w:t>
            </w:r>
            <w:r>
              <w:rPr>
                <w:lang w:val="en-US"/>
              </w:rPr>
              <w:t>D</w:t>
            </w:r>
            <w:r w:rsidRPr="002A3A23">
              <w:t>» как объектов управления;</w:t>
            </w:r>
          </w:p>
          <w:p w:rsidR="00DE367D" w:rsidRPr="002A3A23" w:rsidRDefault="00DE367D" w:rsidP="00F83E74">
            <w:r w:rsidRPr="007C7CA2">
              <w:t>7</w:t>
            </w:r>
            <w:r w:rsidRPr="002A3A23">
              <w:t xml:space="preserve">.Организация и выполнение грузовых перевозок автомобильным транспортном, </w:t>
            </w:r>
          </w:p>
          <w:p w:rsidR="00DE367D" w:rsidRPr="002A3A23" w:rsidRDefault="00DE367D" w:rsidP="00F83E74">
            <w:r w:rsidRPr="007C7CA2">
              <w:t>8</w:t>
            </w:r>
            <w:r w:rsidRPr="002A3A23">
              <w:t>. Организация и выполнение пассажирских перевозок автомобильным транспортом.</w:t>
            </w:r>
          </w:p>
        </w:tc>
      </w:tr>
      <w:tr w:rsidR="00DE367D" w:rsidRPr="002A3A23" w:rsidTr="00F83E74">
        <w:tc>
          <w:tcPr>
            <w:tcW w:w="10597" w:type="dxa"/>
            <w:gridSpan w:val="4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rPr>
                <w:b/>
              </w:rPr>
              <w:t>Оборудование и технические средства</w:t>
            </w: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Компьютер с соответствующим программным обеспечением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Мультимедийный проектор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Экран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 xml:space="preserve">Магнитная доска со схемой населенного пункта </w:t>
            </w:r>
          </w:p>
          <w:p w:rsidR="00DE367D" w:rsidRPr="002A3A23" w:rsidRDefault="00DE367D" w:rsidP="00F83E74">
            <w:r w:rsidRPr="002A3A23">
              <w:t>(электронное пособие)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C35EAB" w:rsidRDefault="00DE367D" w:rsidP="00F83E74">
            <w:r>
              <w:t>Детское удерживающее устройство</w:t>
            </w:r>
          </w:p>
        </w:tc>
        <w:tc>
          <w:tcPr>
            <w:tcW w:w="1417" w:type="dxa"/>
          </w:tcPr>
          <w:p w:rsidR="00DE367D" w:rsidRPr="002F174F" w:rsidRDefault="00DE367D" w:rsidP="00F83E74">
            <w:pPr>
              <w:jc w:val="center"/>
            </w:pPr>
            <w:r w:rsidRPr="002F174F">
              <w:t>комплект</w:t>
            </w:r>
          </w:p>
        </w:tc>
        <w:tc>
          <w:tcPr>
            <w:tcW w:w="1418" w:type="dxa"/>
          </w:tcPr>
          <w:p w:rsidR="00DE367D" w:rsidRPr="002F174F" w:rsidRDefault="00DE367D" w:rsidP="00F83E74">
            <w:pPr>
              <w:jc w:val="center"/>
            </w:pPr>
            <w:r w:rsidRPr="002F174F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C35EAB" w:rsidRDefault="00DE367D" w:rsidP="00F83E74">
            <w:r w:rsidRPr="00C35EAB">
              <w:t>Гибкое связующее звено (буксировочный трос)</w:t>
            </w:r>
          </w:p>
        </w:tc>
        <w:tc>
          <w:tcPr>
            <w:tcW w:w="1417" w:type="dxa"/>
          </w:tcPr>
          <w:p w:rsidR="00DE367D" w:rsidRPr="002F174F" w:rsidRDefault="00DE367D" w:rsidP="00F83E74">
            <w:pPr>
              <w:jc w:val="center"/>
            </w:pPr>
            <w:r w:rsidRPr="002F174F">
              <w:t>комплект</w:t>
            </w:r>
          </w:p>
        </w:tc>
        <w:tc>
          <w:tcPr>
            <w:tcW w:w="1418" w:type="dxa"/>
          </w:tcPr>
          <w:p w:rsidR="00DE367D" w:rsidRPr="002F174F" w:rsidRDefault="00DE367D" w:rsidP="00F83E74">
            <w:pPr>
              <w:jc w:val="center"/>
            </w:pPr>
            <w:r w:rsidRPr="002F174F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C35EAB" w:rsidRDefault="00DE367D" w:rsidP="00F83E74">
            <w:r>
              <w:t>Автомобильное- сцепное устройство</w:t>
            </w:r>
          </w:p>
        </w:tc>
        <w:tc>
          <w:tcPr>
            <w:tcW w:w="1417" w:type="dxa"/>
          </w:tcPr>
          <w:p w:rsidR="00DE367D" w:rsidRPr="002F174F" w:rsidRDefault="00DE367D" w:rsidP="00F83E74"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</w:tcPr>
          <w:p w:rsidR="00DE367D" w:rsidRPr="002F174F" w:rsidRDefault="00DE367D" w:rsidP="00F83E74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10597" w:type="dxa"/>
            <w:gridSpan w:val="4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rPr>
                <w:b/>
              </w:rPr>
              <w:t>Учебно-наглядные пособия</w:t>
            </w: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>Предмет: Первая помощь при дорожно-транспортном происшествии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20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Мотоциклетный шлем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штук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10597" w:type="dxa"/>
            <w:gridSpan w:val="4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 xml:space="preserve">Расходные материалы </w:t>
            </w: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Аптечка первой помощи (автомобильная)</w:t>
            </w:r>
          </w:p>
        </w:tc>
        <w:tc>
          <w:tcPr>
            <w:tcW w:w="1417" w:type="dxa"/>
          </w:tcPr>
          <w:p w:rsidR="00DE367D" w:rsidRPr="007C7CA2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7C7CA2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Табельные средства для оказания первой помощи:</w:t>
            </w:r>
          </w:p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Средства для временной остановки кровотечения – жгуты.</w:t>
            </w:r>
          </w:p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Средства иммобилизации для верхних, нижних конечностей, шейного отдела позвоночника (шины).</w:t>
            </w:r>
          </w:p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Перевязочные средства (бинты, салфетки, лейкопластырь)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рекомендуемый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10597" w:type="dxa"/>
            <w:gridSpan w:val="4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 xml:space="preserve">Учебно-наглядные пособия </w:t>
            </w: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2A3A23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10597" w:type="dxa"/>
            <w:gridSpan w:val="4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lastRenderedPageBreak/>
              <w:t>Технические средства обучения</w:t>
            </w: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Компьютер с соответствующим программным обеспечением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Мультимедийный проектор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Экран (электронная доска)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10597" w:type="dxa"/>
            <w:gridSpan w:val="4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br w:type="page"/>
            </w:r>
            <w:r w:rsidRPr="002A3A23">
              <w:rPr>
                <w:b/>
              </w:rPr>
              <w:t>Учебно-наглядные пособия</w:t>
            </w: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>Предмет: Основы законодательства в сфере дорожного движения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Мультимедийный диск по предмету: «Основы законодательства в сфере дорожного движения»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>Предмет: Психофизиологические основы деятельности водителя;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Мультимедийный диск по предмету: «Психофизиологические основы деятельности водителя»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Мультимедийный диск по предмету: «Основы управления транспортными средствами»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>Предмет: Устройство и техническое обслуживание транспортных средс</w:t>
            </w:r>
            <w:r>
              <w:rPr>
                <w:b/>
              </w:rPr>
              <w:t>тв категории «</w:t>
            </w:r>
            <w:r w:rsidRPr="007C7CA2">
              <w:rPr>
                <w:b/>
              </w:rPr>
              <w:t>В</w:t>
            </w:r>
            <w:r w:rsidRPr="002A3A23">
              <w:rPr>
                <w:b/>
              </w:rPr>
              <w:t>» как объектов управления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>
              <w:br w:type="page"/>
            </w:r>
            <w:r w:rsidRPr="002A3A23">
              <w:t>Мультимедийный диск по предмету: Устройство и техническое обслуживание т</w:t>
            </w:r>
            <w:r>
              <w:t>ранспортных средств категории «В</w:t>
            </w:r>
            <w:r w:rsidRPr="002A3A23">
              <w:t>» как объектов управления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>Предмет: Организация и выполнение грузовых перевозок автомобильным транспортном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Мультимедийный диск по предмету: « Организация и выполнение грузовых перевозок автомобильным транспортном»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rPr>
                <w:b/>
              </w:rPr>
              <w:t>Предмет: Организация и выполнение пассажирских перевозок автомобильным транспортном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Мультимедийный диск по предмету: « Органи</w:t>
            </w:r>
            <w:r>
              <w:t>зация и выполнение пассажирских</w:t>
            </w:r>
            <w:r w:rsidRPr="002A3A23">
              <w:t xml:space="preserve"> перевозок автомобильным транспортном»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1418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367D" w:rsidRPr="002A3A23" w:rsidRDefault="00DE367D" w:rsidP="00DE367D">
      <w:r w:rsidRPr="002A3A23">
        <w:br w:type="page"/>
      </w:r>
    </w:p>
    <w:p w:rsidR="00DE367D" w:rsidRPr="002A3A23" w:rsidRDefault="00DE367D" w:rsidP="00DE367D">
      <w:pPr>
        <w:jc w:val="center"/>
        <w:rPr>
          <w:b/>
        </w:rPr>
      </w:pPr>
      <w:r w:rsidRPr="002A3A23">
        <w:rPr>
          <w:b/>
        </w:rPr>
        <w:lastRenderedPageBreak/>
        <w:t>Перечень у</w:t>
      </w:r>
      <w:r>
        <w:rPr>
          <w:b/>
        </w:rPr>
        <w:t>чебного оборудования кабинет № 117</w:t>
      </w:r>
    </w:p>
    <w:tbl>
      <w:tblPr>
        <w:tblStyle w:val="aff"/>
        <w:tblW w:w="10880" w:type="dxa"/>
        <w:tblLayout w:type="fixed"/>
        <w:tblLook w:val="04A0"/>
      </w:tblPr>
      <w:tblGrid>
        <w:gridCol w:w="7479"/>
        <w:gridCol w:w="1275"/>
        <w:gridCol w:w="993"/>
        <w:gridCol w:w="1133"/>
      </w:tblGrid>
      <w:tr w:rsidR="00DE367D" w:rsidRPr="002A3A23" w:rsidTr="00F83E74">
        <w:tc>
          <w:tcPr>
            <w:tcW w:w="10880" w:type="dxa"/>
            <w:gridSpan w:val="4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 xml:space="preserve">Предмет: </w:t>
            </w:r>
          </w:p>
          <w:p w:rsidR="00DE367D" w:rsidRPr="002A3A23" w:rsidRDefault="00DE367D" w:rsidP="00F83E74">
            <w:r w:rsidRPr="002A3A23">
              <w:t>1.Основы законодательства в сфере дорожного движения;</w:t>
            </w:r>
          </w:p>
          <w:p w:rsidR="00DE367D" w:rsidRPr="002A3A23" w:rsidRDefault="00DE367D" w:rsidP="00F83E74">
            <w:r w:rsidRPr="002A3A23">
              <w:t>2. Психофизиологические основы деятельности водителя;</w:t>
            </w:r>
          </w:p>
          <w:p w:rsidR="00DE367D" w:rsidRPr="002A3A23" w:rsidRDefault="00DE367D" w:rsidP="00F83E74">
            <w:r w:rsidRPr="002A3A23">
              <w:t>3.Основы управления транспортными средствами;</w:t>
            </w:r>
          </w:p>
          <w:p w:rsidR="00DE367D" w:rsidRPr="002A3A23" w:rsidRDefault="00DE367D" w:rsidP="00F83E74">
            <w:r w:rsidRPr="002A3A23">
              <w:t>4.Устройство и техническое обслуживание т</w:t>
            </w:r>
            <w:r>
              <w:t>ранспортных средств категории «В</w:t>
            </w:r>
            <w:r w:rsidRPr="002A3A23">
              <w:t>» как объектов управления;</w:t>
            </w:r>
          </w:p>
          <w:p w:rsidR="00DE367D" w:rsidRPr="002A3A23" w:rsidRDefault="00DE367D" w:rsidP="00F83E74">
            <w:r w:rsidRPr="002A3A23">
              <w:t>5.Устройство и техническое обслуживание тр</w:t>
            </w:r>
            <w:r>
              <w:t>анспортных средств категории «</w:t>
            </w:r>
            <w:r>
              <w:rPr>
                <w:lang w:val="en-US"/>
              </w:rPr>
              <w:t>D</w:t>
            </w:r>
            <w:r w:rsidRPr="002A3A23">
              <w:t>» как объектов управления;</w:t>
            </w:r>
          </w:p>
          <w:p w:rsidR="00DE367D" w:rsidRPr="002A3A23" w:rsidRDefault="00DE367D" w:rsidP="00F83E74">
            <w:r w:rsidRPr="007C7CA2">
              <w:t>6</w:t>
            </w:r>
            <w:r w:rsidRPr="002A3A23">
              <w:t xml:space="preserve">.Организация и выполнение грузовых перевозок автомобильным транспортном, </w:t>
            </w:r>
          </w:p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</w:pPr>
            <w:r w:rsidRPr="007C7CA2">
              <w:t>7</w:t>
            </w:r>
            <w:r w:rsidRPr="002A3A23">
              <w:t>. Организация и выполнение пассажирских перевозок автомобильным транспортом.</w:t>
            </w:r>
          </w:p>
        </w:tc>
      </w:tr>
      <w:tr w:rsidR="00DE367D" w:rsidRPr="002A3A23" w:rsidTr="00F83E74">
        <w:tc>
          <w:tcPr>
            <w:tcW w:w="10880" w:type="dxa"/>
            <w:gridSpan w:val="4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rPr>
                <w:b/>
              </w:rPr>
              <w:t>Оборудование и технические средства</w:t>
            </w: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Гибкое связующее звено (буксировочный трос)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комплект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Детское удерживающее устройство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комплект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Мультимедийный проектор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Экран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 xml:space="preserve">Магнитная доска со схемой населенного пункта </w:t>
            </w:r>
          </w:p>
          <w:p w:rsidR="00DE367D" w:rsidRPr="002A3A23" w:rsidRDefault="00DE367D" w:rsidP="00F83E74">
            <w:r w:rsidRPr="002A3A23">
              <w:t>(электронное пособие)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  <w:tr w:rsidR="00DE367D" w:rsidRPr="002A3A23" w:rsidTr="00F83E74">
        <w:tc>
          <w:tcPr>
            <w:tcW w:w="10880" w:type="dxa"/>
            <w:gridSpan w:val="4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rPr>
                <w:b/>
              </w:rPr>
              <w:t>Учебно-наглядные пособия</w:t>
            </w:r>
          </w:p>
        </w:tc>
      </w:tr>
      <w:tr w:rsidR="00DE367D" w:rsidRPr="002A3A23" w:rsidTr="00F83E74">
        <w:tc>
          <w:tcPr>
            <w:tcW w:w="7479" w:type="dxa"/>
          </w:tcPr>
          <w:p w:rsidR="00DE367D" w:rsidRPr="007C7CA2" w:rsidRDefault="00DE367D" w:rsidP="00F83E74">
            <w:pPr>
              <w:rPr>
                <w:b/>
                <w:color w:val="000000" w:themeColor="text1"/>
              </w:rPr>
            </w:pPr>
            <w:r w:rsidRPr="007C7CA2">
              <w:rPr>
                <w:b/>
                <w:color w:val="000000" w:themeColor="text1"/>
              </w:rPr>
              <w:t>Предмет: Основы законодательства в сфере дорожного движения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7C7CA2" w:rsidRDefault="00DE367D" w:rsidP="00F83E74">
            <w:pPr>
              <w:rPr>
                <w:color w:val="000000" w:themeColor="text1"/>
              </w:rPr>
            </w:pPr>
            <w:r w:rsidRPr="007C7CA2">
              <w:rPr>
                <w:color w:val="000000" w:themeColor="text1"/>
              </w:rPr>
              <w:t>Мультимедийный диск по предмету: «Основы законодательства в сфере дорожного движения»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7C7CA2" w:rsidRDefault="00DE367D" w:rsidP="00F83E74">
            <w:pPr>
              <w:rPr>
                <w:b/>
                <w:color w:val="000000" w:themeColor="text1"/>
              </w:rPr>
            </w:pPr>
            <w:r w:rsidRPr="007C7CA2">
              <w:rPr>
                <w:b/>
                <w:color w:val="000000" w:themeColor="text1"/>
              </w:rPr>
              <w:t>Предмет: Психофизиологические основы деятельности водителя;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7C7CA2" w:rsidRDefault="00DE367D" w:rsidP="00F83E74">
            <w:pPr>
              <w:rPr>
                <w:color w:val="000000" w:themeColor="text1"/>
              </w:rPr>
            </w:pPr>
            <w:r w:rsidRPr="007C7CA2">
              <w:rPr>
                <w:color w:val="000000" w:themeColor="text1"/>
              </w:rPr>
              <w:t>Мультимедийный диск по предмету: «Психофизиологические основы деятельности водителя»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7C7CA2" w:rsidRDefault="00DE367D" w:rsidP="00F83E74">
            <w:pPr>
              <w:rPr>
                <w:b/>
                <w:color w:val="000000" w:themeColor="text1"/>
              </w:rPr>
            </w:pPr>
            <w:r w:rsidRPr="007C7CA2">
              <w:rPr>
                <w:b/>
                <w:color w:val="000000" w:themeColor="text1"/>
              </w:rPr>
              <w:t>Предмет: Основы управления транспортными средствами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7C7CA2" w:rsidRDefault="00DE367D" w:rsidP="00F83E74">
            <w:pPr>
              <w:rPr>
                <w:color w:val="000000" w:themeColor="text1"/>
              </w:rPr>
            </w:pPr>
            <w:r w:rsidRPr="007C7CA2">
              <w:rPr>
                <w:color w:val="000000" w:themeColor="text1"/>
              </w:rPr>
              <w:t>Мультимедийный диск по предмету: «Основы управления транспортными средствами»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rPr>
                <w:b/>
              </w:rPr>
              <w:t>Предмет: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Мультимедийный диск по предмету: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rPr>
                <w:b/>
              </w:rPr>
              <w:t>Предмет: Устройство и техническое обслуживание транспортных ср</w:t>
            </w:r>
            <w:r>
              <w:rPr>
                <w:b/>
              </w:rPr>
              <w:t>едств  категории с «С» на «D</w:t>
            </w:r>
            <w:r w:rsidRPr="002A3A23">
              <w:rPr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Мультимедийный диск по предмету: Устройство и техническое обслуживание транспортн</w:t>
            </w:r>
            <w:r>
              <w:t>ых средств категории с «С» на «</w:t>
            </w:r>
            <w:r>
              <w:rPr>
                <w:lang w:val="en-US"/>
              </w:rPr>
              <w:t>D</w:t>
            </w:r>
            <w:r w:rsidRPr="002A3A23">
              <w:t>» как объектов управления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rPr>
                <w:b/>
              </w:rPr>
              <w:t>Предмет: Устройство и техническое обслуживание транс</w:t>
            </w:r>
            <w:r>
              <w:rPr>
                <w:b/>
              </w:rPr>
              <w:t>портных средств категории «</w:t>
            </w:r>
            <w:r>
              <w:rPr>
                <w:b/>
                <w:lang w:val="en-US"/>
              </w:rPr>
              <w:t>D</w:t>
            </w:r>
            <w:r w:rsidRPr="002A3A23">
              <w:rPr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Мультимедийный диск по предмету: 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2A3A23">
              <w:t>» как объектов управления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>Предмет: Организация и выполнение грузовых перевозок автомобильным транспортном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Мультимедийный диск по предмету: « Организация и выполнение грузовых перевозок автомобильным транспортном»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rPr>
                <w:b/>
              </w:rPr>
              <w:t>Предмет: Организация и выполнение пассажирских перевозок автомобильным транспортном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67D" w:rsidRPr="002A3A23" w:rsidTr="00F83E74">
        <w:tc>
          <w:tcPr>
            <w:tcW w:w="7479" w:type="dxa"/>
          </w:tcPr>
          <w:p w:rsidR="00DE367D" w:rsidRPr="002A3A23" w:rsidRDefault="00DE367D" w:rsidP="00F83E74">
            <w:r w:rsidRPr="002A3A23">
              <w:t>Мультимедийный диск по предмету: « Организация и выполнение пассажирскихх перевозок автомобильным транспортном»</w:t>
            </w:r>
          </w:p>
        </w:tc>
        <w:tc>
          <w:tcPr>
            <w:tcW w:w="1275" w:type="dxa"/>
          </w:tcPr>
          <w:p w:rsidR="00DE367D" w:rsidRPr="002A3A23" w:rsidRDefault="00DE367D" w:rsidP="00F83E74">
            <w:pPr>
              <w:jc w:val="center"/>
            </w:pPr>
            <w:r w:rsidRPr="002A3A23">
              <w:t>шт</w:t>
            </w:r>
          </w:p>
        </w:tc>
        <w:tc>
          <w:tcPr>
            <w:tcW w:w="99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A23">
              <w:t>1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367D" w:rsidRPr="002A3A23" w:rsidRDefault="00DE367D" w:rsidP="00DE367D">
      <w:pPr>
        <w:jc w:val="center"/>
        <w:rPr>
          <w:b/>
        </w:rPr>
      </w:pPr>
    </w:p>
    <w:p w:rsidR="00DE367D" w:rsidRPr="002A3A23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Default="00DE367D" w:rsidP="00DE367D">
      <w:pPr>
        <w:jc w:val="center"/>
        <w:rPr>
          <w:b/>
          <w:lang w:val="en-US"/>
        </w:rPr>
      </w:pPr>
    </w:p>
    <w:p w:rsidR="00DE367D" w:rsidRPr="007C7CA2" w:rsidRDefault="00DE367D" w:rsidP="00DE367D">
      <w:pPr>
        <w:jc w:val="center"/>
        <w:rPr>
          <w:b/>
          <w:lang w:val="en-US"/>
        </w:rPr>
      </w:pPr>
      <w:r w:rsidRPr="002A3A23">
        <w:rPr>
          <w:b/>
        </w:rPr>
        <w:lastRenderedPageBreak/>
        <w:t>Перечень у</w:t>
      </w:r>
      <w:r>
        <w:rPr>
          <w:b/>
        </w:rPr>
        <w:t xml:space="preserve">чебного оборудования кабинет № </w:t>
      </w:r>
      <w:r>
        <w:rPr>
          <w:b/>
          <w:lang w:val="en-US"/>
        </w:rPr>
        <w:t>119</w:t>
      </w:r>
    </w:p>
    <w:p w:rsidR="00DE367D" w:rsidRDefault="00DE367D" w:rsidP="00DE367D">
      <w:pPr>
        <w:jc w:val="center"/>
        <w:rPr>
          <w:b/>
          <w:lang w:val="en-US"/>
        </w:rPr>
      </w:pPr>
    </w:p>
    <w:p w:rsidR="00DE367D" w:rsidRPr="007C7CA2" w:rsidRDefault="00DE367D" w:rsidP="00DE367D">
      <w:pPr>
        <w:jc w:val="center"/>
        <w:rPr>
          <w:b/>
          <w:lang w:val="en-US"/>
        </w:rPr>
      </w:pPr>
    </w:p>
    <w:p w:rsidR="00DE367D" w:rsidRPr="002A3A23" w:rsidRDefault="00DE367D" w:rsidP="00DE367D">
      <w:pPr>
        <w:jc w:val="center"/>
        <w:rPr>
          <w:b/>
        </w:rPr>
      </w:pPr>
    </w:p>
    <w:tbl>
      <w:tblPr>
        <w:tblStyle w:val="aff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DE367D" w:rsidRPr="002A3A23" w:rsidTr="00F83E74">
        <w:trPr>
          <w:trHeight w:val="2572"/>
        </w:trPr>
        <w:tc>
          <w:tcPr>
            <w:tcW w:w="10597" w:type="dxa"/>
            <w:gridSpan w:val="4"/>
          </w:tcPr>
          <w:p w:rsidR="00DE367D" w:rsidRPr="002A3A23" w:rsidRDefault="00DE367D" w:rsidP="00F83E74">
            <w:pPr>
              <w:rPr>
                <w:b/>
                <w:u w:val="single"/>
              </w:rPr>
            </w:pPr>
            <w:r w:rsidRPr="002A3A23">
              <w:rPr>
                <w:b/>
                <w:u w:val="single"/>
              </w:rPr>
              <w:t>Методический кабинет по подготовке водителей</w:t>
            </w:r>
          </w:p>
          <w:p w:rsidR="00DE367D" w:rsidRPr="002A3A23" w:rsidRDefault="00DE367D" w:rsidP="00F83E74">
            <w:pPr>
              <w:rPr>
                <w:b/>
              </w:rPr>
            </w:pPr>
            <w:r w:rsidRPr="002A3A23">
              <w:rPr>
                <w:b/>
              </w:rPr>
              <w:t xml:space="preserve">Предметы: </w:t>
            </w:r>
          </w:p>
          <w:p w:rsidR="00DE367D" w:rsidRPr="002A3A23" w:rsidRDefault="00DE367D" w:rsidP="00F83E74">
            <w:r w:rsidRPr="007C7CA2">
              <w:t>1</w:t>
            </w:r>
            <w:r w:rsidRPr="002A3A23">
              <w:t>.Основы законодательства в сфере дорожного движения;</w:t>
            </w:r>
          </w:p>
          <w:p w:rsidR="00DE367D" w:rsidRPr="002A3A23" w:rsidRDefault="00DE367D" w:rsidP="00F83E74"/>
        </w:tc>
      </w:tr>
      <w:tr w:rsidR="00DE367D" w:rsidRPr="002A3A23" w:rsidTr="00F83E74">
        <w:tc>
          <w:tcPr>
            <w:tcW w:w="10597" w:type="dxa"/>
            <w:gridSpan w:val="4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rPr>
                <w:b/>
              </w:rPr>
              <w:t>Оборудование и технические средства</w:t>
            </w:r>
          </w:p>
        </w:tc>
      </w:tr>
      <w:tr w:rsidR="00DE367D" w:rsidRPr="002A3A23" w:rsidTr="00F83E74">
        <w:tc>
          <w:tcPr>
            <w:tcW w:w="6629" w:type="dxa"/>
          </w:tcPr>
          <w:p w:rsidR="00DE367D" w:rsidRPr="002A3A23" w:rsidRDefault="00DE367D" w:rsidP="00F83E74">
            <w:r w:rsidRPr="002A3A23">
              <w:t>Компьютеры с соответствующим программным обеспечением</w:t>
            </w:r>
          </w:p>
        </w:tc>
        <w:tc>
          <w:tcPr>
            <w:tcW w:w="1417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  <w:r w:rsidRPr="002A3A23">
              <w:t>комплект</w:t>
            </w:r>
          </w:p>
        </w:tc>
        <w:tc>
          <w:tcPr>
            <w:tcW w:w="1418" w:type="dxa"/>
          </w:tcPr>
          <w:p w:rsidR="00DE367D" w:rsidRPr="007C7CA2" w:rsidRDefault="00DE367D" w:rsidP="00F83E74">
            <w:pPr>
              <w:jc w:val="center"/>
              <w:rPr>
                <w:lang w:val="en-US"/>
              </w:rPr>
            </w:pPr>
            <w:r w:rsidRPr="002A3A2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3" w:type="dxa"/>
          </w:tcPr>
          <w:p w:rsidR="00DE367D" w:rsidRPr="002A3A23" w:rsidRDefault="00DE367D" w:rsidP="00F83E74">
            <w:pPr>
              <w:jc w:val="center"/>
              <w:rPr>
                <w:b/>
              </w:rPr>
            </w:pPr>
          </w:p>
        </w:tc>
      </w:tr>
    </w:tbl>
    <w:p w:rsidR="00DE367D" w:rsidRPr="002A3A23" w:rsidRDefault="00DE367D" w:rsidP="00DE367D">
      <w:pPr>
        <w:jc w:val="center"/>
        <w:rPr>
          <w:b/>
        </w:rPr>
      </w:pPr>
    </w:p>
    <w:p w:rsidR="00DE367D" w:rsidRPr="002A3A23" w:rsidRDefault="00DE367D" w:rsidP="00DE367D">
      <w:pPr>
        <w:jc w:val="center"/>
        <w:rPr>
          <w:b/>
        </w:rPr>
      </w:pPr>
    </w:p>
    <w:p w:rsidR="00DE367D" w:rsidRPr="002A3A23" w:rsidRDefault="00DE367D" w:rsidP="00DE367D">
      <w:pPr>
        <w:jc w:val="center"/>
        <w:rPr>
          <w:b/>
        </w:rPr>
      </w:pPr>
    </w:p>
    <w:p w:rsidR="00DE367D" w:rsidRDefault="00DE367D" w:rsidP="00DE367D">
      <w:pPr>
        <w:jc w:val="center"/>
        <w:rPr>
          <w:b/>
        </w:rPr>
      </w:pPr>
      <w:r w:rsidRPr="002A3A23">
        <w:rPr>
          <w:b/>
        </w:rPr>
        <w:t>Перечень у</w:t>
      </w:r>
      <w:r>
        <w:rPr>
          <w:b/>
        </w:rPr>
        <w:t xml:space="preserve">чебного оборудования для практических занятий </w:t>
      </w:r>
    </w:p>
    <w:p w:rsidR="00DE367D" w:rsidRDefault="00DE367D" w:rsidP="00DE367D">
      <w:pPr>
        <w:jc w:val="center"/>
        <w:rPr>
          <w:b/>
        </w:rPr>
      </w:pPr>
      <w:r>
        <w:rPr>
          <w:b/>
        </w:rPr>
        <w:t xml:space="preserve">кабинет № </w:t>
      </w:r>
      <w:r w:rsidRPr="007C7CA2">
        <w:rPr>
          <w:b/>
        </w:rPr>
        <w:t>1</w:t>
      </w:r>
    </w:p>
    <w:p w:rsidR="00DE367D" w:rsidRPr="007C7CA2" w:rsidRDefault="00DE367D" w:rsidP="00DE367D">
      <w:pPr>
        <w:jc w:val="center"/>
        <w:rPr>
          <w:b/>
        </w:rPr>
      </w:pPr>
    </w:p>
    <w:tbl>
      <w:tblPr>
        <w:tblStyle w:val="aff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DE367D" w:rsidRPr="00527515" w:rsidTr="00F83E74">
        <w:trPr>
          <w:trHeight w:val="1020"/>
        </w:trPr>
        <w:tc>
          <w:tcPr>
            <w:tcW w:w="10597" w:type="dxa"/>
            <w:gridSpan w:val="4"/>
          </w:tcPr>
          <w:p w:rsidR="00DE367D" w:rsidRPr="00D75E32" w:rsidRDefault="00DE367D" w:rsidP="00F83E74">
            <w:pPr>
              <w:rPr>
                <w:b/>
              </w:rPr>
            </w:pPr>
            <w:r w:rsidRPr="00D75E32">
              <w:rPr>
                <w:b/>
              </w:rPr>
              <w:t>Предмет</w:t>
            </w:r>
            <w:r>
              <w:rPr>
                <w:b/>
              </w:rPr>
              <w:t>ы</w:t>
            </w:r>
            <w:r w:rsidRPr="00D75E32">
              <w:rPr>
                <w:b/>
              </w:rPr>
              <w:t xml:space="preserve">: </w:t>
            </w:r>
          </w:p>
          <w:p w:rsidR="00DE367D" w:rsidRDefault="00DE367D" w:rsidP="00F83E74">
            <w:r>
              <w:t>1.</w:t>
            </w:r>
            <w:r w:rsidRPr="00D75E32">
              <w:t>Устройство и техническое обслуживание транспортных средств</w:t>
            </w:r>
            <w:r>
              <w:t xml:space="preserve"> категории «В» как объектов управления;</w:t>
            </w:r>
          </w:p>
          <w:p w:rsidR="00DE367D" w:rsidRDefault="00DE367D" w:rsidP="00F83E74">
            <w:r>
              <w:t>2.</w:t>
            </w:r>
            <w:r w:rsidRPr="00D75E32">
              <w:t>Устройство и техническое обслуживание транспортных средств</w:t>
            </w:r>
            <w:r>
              <w:t xml:space="preserve"> категории «</w:t>
            </w:r>
            <w:r>
              <w:rPr>
                <w:lang w:val="en-US"/>
              </w:rPr>
              <w:t>D</w:t>
            </w:r>
            <w:r>
              <w:t>» как объектов управления;</w:t>
            </w:r>
          </w:p>
          <w:p w:rsidR="00DE367D" w:rsidRPr="00527515" w:rsidRDefault="00DE367D" w:rsidP="00F83E74"/>
        </w:tc>
      </w:tr>
      <w:tr w:rsidR="00DE367D" w:rsidRPr="00D75E32" w:rsidTr="00F83E74">
        <w:tc>
          <w:tcPr>
            <w:tcW w:w="10597" w:type="dxa"/>
            <w:gridSpan w:val="4"/>
          </w:tcPr>
          <w:p w:rsidR="00DE367D" w:rsidRPr="00D75E32" w:rsidRDefault="00DE367D" w:rsidP="00F83E74">
            <w:pPr>
              <w:jc w:val="center"/>
              <w:rPr>
                <w:b/>
              </w:rPr>
            </w:pPr>
            <w:r w:rsidRPr="00D75E32">
              <w:rPr>
                <w:b/>
              </w:rPr>
              <w:t>Оборудование и технические средства</w:t>
            </w:r>
          </w:p>
        </w:tc>
      </w:tr>
      <w:tr w:rsidR="00DE367D" w:rsidRPr="00DD68C3" w:rsidTr="00F83E74">
        <w:trPr>
          <w:gridAfter w:val="1"/>
          <w:wAfter w:w="1133" w:type="dxa"/>
        </w:trPr>
        <w:tc>
          <w:tcPr>
            <w:tcW w:w="6629" w:type="dxa"/>
          </w:tcPr>
          <w:p w:rsidR="00DE367D" w:rsidRDefault="00DE367D" w:rsidP="00F83E74">
            <w:pPr>
              <w:rPr>
                <w:lang w:eastAsia="ru-RU"/>
              </w:rPr>
            </w:pPr>
            <w:r w:rsidRPr="002F174F">
              <w:t>Компьютер с соответствующим программ</w:t>
            </w:r>
            <w:r>
              <w:t>ным обеспечением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Передняя подвеска и рулевой механизм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Комплект деталей кривошипно-шатунного механизма: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Комплект деталей газораспределительного механизма: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фрагмент распределительного вала;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впускной клапан;  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выпускной клапан; 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пружины клапана;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рычаг привода клапана;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направляющая втулка клапана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 Комплект деталей системы охлаждения: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фрагмент радиатора в разрезе;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жидкостный насос в разрезе;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термостат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Комплект деталей системы смазки: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масляный насос в разрезе;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масляный фильтр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Комплект деталей системы питания: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а) бензинового двигателя: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бензонасос (электробензонасос) в разрезе;       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топливный фильтр в разрезе; 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форсунка (инжектор) в разрезе;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фильтрующий элемент воздухоочистителя;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б) дизельного двигателя: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lastRenderedPageBreak/>
              <w:t xml:space="preserve">- форсунка (инжектор) в разрезе;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фильтр тонкой очистки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Комплект деталей системы зажигания: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катушка зажигания;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датчик-распределитель в разрезе;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модуль зажигания;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свеча зажигания;  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провода высокого напряжения с наконечниками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 Комплект деталей электрооборудования: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фрагмент аккумуляторной батареи в разрезе;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генератор в разрезе;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стартер в разрезе;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комплект ламп освещения;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комплект предохранителей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 Комплект деталей передней подвески: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гидравлический амортизатор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Комплект деталей рулевого управления: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рулевой механизм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наконечник рулевой тяги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гидроусилитель в разрезе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 Комплект деталей тормозной системы</w:t>
            </w:r>
            <w:r>
              <w:rPr>
                <w:lang w:eastAsia="ru-RU"/>
              </w:rPr>
              <w:t>: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главный тормозной цилиндр в разрезе;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рабочий тормозной цилиндр в разрезе;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тормозная колодка дискового тормоза;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тормозная колодка барабанного тормоза;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>- тормозной кран в разрезе;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энергоаккумулятор в разрезе;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  <w:r w:rsidRPr="00E15278">
              <w:rPr>
                <w:lang w:eastAsia="ru-RU"/>
              </w:rPr>
              <w:t xml:space="preserve">Колесо в разрезе  </w:t>
            </w:r>
          </w:p>
          <w:p w:rsidR="00DE367D" w:rsidRDefault="00DE367D" w:rsidP="00F83E74">
            <w:r>
              <w:t>Тахограф</w:t>
            </w:r>
          </w:p>
          <w:p w:rsidR="00DE367D" w:rsidRPr="00002874" w:rsidRDefault="00DE367D" w:rsidP="00F83E74">
            <w:r w:rsidRPr="00002874">
              <w:t>Опорно-сцепное устройство</w:t>
            </w:r>
          </w:p>
        </w:tc>
        <w:tc>
          <w:tcPr>
            <w:tcW w:w="1417" w:type="dxa"/>
          </w:tcPr>
          <w:p w:rsidR="00DE367D" w:rsidRDefault="00DE367D" w:rsidP="00F83E74">
            <w:pPr>
              <w:jc w:val="center"/>
              <w:rPr>
                <w:lang w:eastAsia="ru-RU"/>
              </w:rPr>
            </w:pPr>
            <w:r w:rsidRPr="002F174F">
              <w:lastRenderedPageBreak/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b/>
              </w:rPr>
            </w:pPr>
          </w:p>
          <w:p w:rsidR="00DE367D" w:rsidRDefault="00DE367D" w:rsidP="00F83E74">
            <w:pPr>
              <w:jc w:val="center"/>
              <w:rPr>
                <w:b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  <w:p w:rsidR="00DE367D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шт</w:t>
            </w:r>
          </w:p>
          <w:p w:rsidR="00DE367D" w:rsidRPr="00002874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комплект</w:t>
            </w:r>
          </w:p>
        </w:tc>
        <w:tc>
          <w:tcPr>
            <w:tcW w:w="1418" w:type="dxa"/>
          </w:tcPr>
          <w:p w:rsidR="00DE367D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Default="00DE367D" w:rsidP="00F83E74">
            <w:pPr>
              <w:jc w:val="center"/>
            </w:pPr>
          </w:p>
          <w:p w:rsidR="00DE367D" w:rsidRDefault="00DE367D" w:rsidP="00F83E74">
            <w:pPr>
              <w:jc w:val="center"/>
            </w:pPr>
          </w:p>
          <w:p w:rsidR="00DE367D" w:rsidRDefault="00DE367D" w:rsidP="00F83E74">
            <w:pPr>
              <w:jc w:val="center"/>
            </w:pPr>
          </w:p>
          <w:p w:rsidR="00DE367D" w:rsidRDefault="00DE367D" w:rsidP="00F83E74">
            <w:pPr>
              <w:jc w:val="center"/>
            </w:pPr>
          </w:p>
          <w:p w:rsidR="00DE367D" w:rsidRDefault="00DE367D" w:rsidP="00F83E74">
            <w:pPr>
              <w:jc w:val="center"/>
            </w:pPr>
          </w:p>
          <w:p w:rsidR="00DE367D" w:rsidRDefault="00DE367D" w:rsidP="00F83E74">
            <w:pPr>
              <w:jc w:val="center"/>
            </w:pPr>
          </w:p>
          <w:p w:rsidR="00DE367D" w:rsidRDefault="00DE367D" w:rsidP="00F83E74">
            <w:pPr>
              <w:jc w:val="center"/>
            </w:pPr>
          </w:p>
          <w:p w:rsidR="00DE367D" w:rsidRDefault="00DE367D" w:rsidP="00F83E74">
            <w:pPr>
              <w:jc w:val="center"/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</w:p>
          <w:p w:rsidR="00DE367D" w:rsidRPr="00E15278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DE367D" w:rsidRDefault="00DE367D" w:rsidP="00F83E74">
            <w:pPr>
              <w:jc w:val="center"/>
              <w:rPr>
                <w:lang w:eastAsia="ru-RU"/>
              </w:rPr>
            </w:pPr>
            <w:r w:rsidRPr="00E15278">
              <w:rPr>
                <w:lang w:eastAsia="ru-RU"/>
              </w:rPr>
              <w:t>1</w:t>
            </w:r>
          </w:p>
          <w:p w:rsidR="00DE367D" w:rsidRPr="00DD68C3" w:rsidRDefault="00DE367D" w:rsidP="00F83E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DE367D" w:rsidRPr="002A3A23" w:rsidRDefault="00DE367D" w:rsidP="00DE367D">
      <w:pPr>
        <w:jc w:val="center"/>
        <w:rPr>
          <w:b/>
        </w:rPr>
      </w:pPr>
    </w:p>
    <w:p w:rsidR="00A02188" w:rsidRDefault="00A02188"/>
    <w:sectPr w:rsidR="00A02188" w:rsidSect="005A5EA7">
      <w:pgSz w:w="11906" w:h="16838"/>
      <w:pgMar w:top="426" w:right="140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67D"/>
    <w:rsid w:val="00A02188"/>
    <w:rsid w:val="00D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367D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DE367D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367D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7D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E367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E367D"/>
    <w:rPr>
      <w:rFonts w:ascii="Bookman Old Style" w:eastAsia="Times New Roman" w:hAnsi="Bookman Old Style" w:cs="Bookman Old Style"/>
      <w:sz w:val="28"/>
      <w:szCs w:val="24"/>
      <w:lang w:eastAsia="zh-CN"/>
    </w:rPr>
  </w:style>
  <w:style w:type="character" w:customStyle="1" w:styleId="WW8Num1z0">
    <w:name w:val="WW8Num1z0"/>
    <w:rsid w:val="00DE367D"/>
    <w:rPr>
      <w:rFonts w:ascii="Symbol" w:hAnsi="Symbol" w:cs="Symbol"/>
    </w:rPr>
  </w:style>
  <w:style w:type="character" w:customStyle="1" w:styleId="WW8Num1z1">
    <w:name w:val="WW8Num1z1"/>
    <w:rsid w:val="00DE367D"/>
    <w:rPr>
      <w:rFonts w:ascii="Courier New" w:hAnsi="Courier New" w:cs="Courier New"/>
    </w:rPr>
  </w:style>
  <w:style w:type="character" w:customStyle="1" w:styleId="WW8Num1z2">
    <w:name w:val="WW8Num1z2"/>
    <w:rsid w:val="00DE367D"/>
    <w:rPr>
      <w:rFonts w:ascii="Wingdings" w:hAnsi="Wingdings" w:cs="Wingdings"/>
    </w:rPr>
  </w:style>
  <w:style w:type="character" w:customStyle="1" w:styleId="WW8Num2z0">
    <w:name w:val="WW8Num2z0"/>
    <w:rsid w:val="00DE367D"/>
  </w:style>
  <w:style w:type="character" w:customStyle="1" w:styleId="WW8Num2z1">
    <w:name w:val="WW8Num2z1"/>
    <w:rsid w:val="00DE367D"/>
  </w:style>
  <w:style w:type="character" w:customStyle="1" w:styleId="WW8Num2z2">
    <w:name w:val="WW8Num2z2"/>
    <w:rsid w:val="00DE367D"/>
  </w:style>
  <w:style w:type="character" w:customStyle="1" w:styleId="WW8Num2z3">
    <w:name w:val="WW8Num2z3"/>
    <w:rsid w:val="00DE367D"/>
  </w:style>
  <w:style w:type="character" w:customStyle="1" w:styleId="WW8Num2z4">
    <w:name w:val="WW8Num2z4"/>
    <w:rsid w:val="00DE367D"/>
  </w:style>
  <w:style w:type="character" w:customStyle="1" w:styleId="WW8Num2z5">
    <w:name w:val="WW8Num2z5"/>
    <w:rsid w:val="00DE367D"/>
  </w:style>
  <w:style w:type="character" w:customStyle="1" w:styleId="WW8Num2z6">
    <w:name w:val="WW8Num2z6"/>
    <w:rsid w:val="00DE367D"/>
  </w:style>
  <w:style w:type="character" w:customStyle="1" w:styleId="WW8Num2z7">
    <w:name w:val="WW8Num2z7"/>
    <w:rsid w:val="00DE367D"/>
  </w:style>
  <w:style w:type="character" w:customStyle="1" w:styleId="WW8Num2z8">
    <w:name w:val="WW8Num2z8"/>
    <w:rsid w:val="00DE367D"/>
  </w:style>
  <w:style w:type="character" w:customStyle="1" w:styleId="WW8Num3z0">
    <w:name w:val="WW8Num3z0"/>
    <w:rsid w:val="00DE367D"/>
  </w:style>
  <w:style w:type="character" w:customStyle="1" w:styleId="WW8Num3z1">
    <w:name w:val="WW8Num3z1"/>
    <w:rsid w:val="00DE367D"/>
  </w:style>
  <w:style w:type="character" w:customStyle="1" w:styleId="WW8Num3z2">
    <w:name w:val="WW8Num3z2"/>
    <w:rsid w:val="00DE367D"/>
  </w:style>
  <w:style w:type="character" w:customStyle="1" w:styleId="WW8Num3z3">
    <w:name w:val="WW8Num3z3"/>
    <w:rsid w:val="00DE367D"/>
  </w:style>
  <w:style w:type="character" w:customStyle="1" w:styleId="WW8Num3z4">
    <w:name w:val="WW8Num3z4"/>
    <w:rsid w:val="00DE367D"/>
  </w:style>
  <w:style w:type="character" w:customStyle="1" w:styleId="WW8Num3z5">
    <w:name w:val="WW8Num3z5"/>
    <w:rsid w:val="00DE367D"/>
  </w:style>
  <w:style w:type="character" w:customStyle="1" w:styleId="WW8Num3z6">
    <w:name w:val="WW8Num3z6"/>
    <w:rsid w:val="00DE367D"/>
  </w:style>
  <w:style w:type="character" w:customStyle="1" w:styleId="WW8Num3z7">
    <w:name w:val="WW8Num3z7"/>
    <w:rsid w:val="00DE367D"/>
  </w:style>
  <w:style w:type="character" w:customStyle="1" w:styleId="WW8Num3z8">
    <w:name w:val="WW8Num3z8"/>
    <w:rsid w:val="00DE367D"/>
  </w:style>
  <w:style w:type="character" w:customStyle="1" w:styleId="WW8Num4z0">
    <w:name w:val="WW8Num4z0"/>
    <w:rsid w:val="00DE367D"/>
  </w:style>
  <w:style w:type="character" w:customStyle="1" w:styleId="WW8Num4z1">
    <w:name w:val="WW8Num4z1"/>
    <w:rsid w:val="00DE367D"/>
  </w:style>
  <w:style w:type="character" w:customStyle="1" w:styleId="WW8Num4z2">
    <w:name w:val="WW8Num4z2"/>
    <w:rsid w:val="00DE367D"/>
  </w:style>
  <w:style w:type="character" w:customStyle="1" w:styleId="WW8Num4z3">
    <w:name w:val="WW8Num4z3"/>
    <w:rsid w:val="00DE367D"/>
  </w:style>
  <w:style w:type="character" w:customStyle="1" w:styleId="WW8Num4z4">
    <w:name w:val="WW8Num4z4"/>
    <w:rsid w:val="00DE367D"/>
  </w:style>
  <w:style w:type="character" w:customStyle="1" w:styleId="WW8Num4z5">
    <w:name w:val="WW8Num4z5"/>
    <w:rsid w:val="00DE367D"/>
  </w:style>
  <w:style w:type="character" w:customStyle="1" w:styleId="WW8Num4z6">
    <w:name w:val="WW8Num4z6"/>
    <w:rsid w:val="00DE367D"/>
  </w:style>
  <w:style w:type="character" w:customStyle="1" w:styleId="WW8Num4z7">
    <w:name w:val="WW8Num4z7"/>
    <w:rsid w:val="00DE367D"/>
  </w:style>
  <w:style w:type="character" w:customStyle="1" w:styleId="WW8Num4z8">
    <w:name w:val="WW8Num4z8"/>
    <w:rsid w:val="00DE367D"/>
  </w:style>
  <w:style w:type="character" w:customStyle="1" w:styleId="WW8Num5z0">
    <w:name w:val="WW8Num5z0"/>
    <w:rsid w:val="00DE367D"/>
  </w:style>
  <w:style w:type="character" w:customStyle="1" w:styleId="WW8Num5z1">
    <w:name w:val="WW8Num5z1"/>
    <w:rsid w:val="00DE367D"/>
  </w:style>
  <w:style w:type="character" w:customStyle="1" w:styleId="WW8Num5z2">
    <w:name w:val="WW8Num5z2"/>
    <w:rsid w:val="00DE367D"/>
  </w:style>
  <w:style w:type="character" w:customStyle="1" w:styleId="WW8Num5z3">
    <w:name w:val="WW8Num5z3"/>
    <w:rsid w:val="00DE367D"/>
  </w:style>
  <w:style w:type="character" w:customStyle="1" w:styleId="WW8Num5z4">
    <w:name w:val="WW8Num5z4"/>
    <w:rsid w:val="00DE367D"/>
  </w:style>
  <w:style w:type="character" w:customStyle="1" w:styleId="WW8Num5z5">
    <w:name w:val="WW8Num5z5"/>
    <w:rsid w:val="00DE367D"/>
  </w:style>
  <w:style w:type="character" w:customStyle="1" w:styleId="WW8Num5z6">
    <w:name w:val="WW8Num5z6"/>
    <w:rsid w:val="00DE367D"/>
  </w:style>
  <w:style w:type="character" w:customStyle="1" w:styleId="WW8Num5z7">
    <w:name w:val="WW8Num5z7"/>
    <w:rsid w:val="00DE367D"/>
  </w:style>
  <w:style w:type="character" w:customStyle="1" w:styleId="WW8Num5z8">
    <w:name w:val="WW8Num5z8"/>
    <w:rsid w:val="00DE367D"/>
  </w:style>
  <w:style w:type="character" w:customStyle="1" w:styleId="WW8Num6z0">
    <w:name w:val="WW8Num6z0"/>
    <w:rsid w:val="00DE367D"/>
  </w:style>
  <w:style w:type="character" w:customStyle="1" w:styleId="WW8Num6z1">
    <w:name w:val="WW8Num6z1"/>
    <w:rsid w:val="00DE367D"/>
  </w:style>
  <w:style w:type="character" w:customStyle="1" w:styleId="WW8Num6z2">
    <w:name w:val="WW8Num6z2"/>
    <w:rsid w:val="00DE367D"/>
  </w:style>
  <w:style w:type="character" w:customStyle="1" w:styleId="WW8Num6z3">
    <w:name w:val="WW8Num6z3"/>
    <w:rsid w:val="00DE367D"/>
  </w:style>
  <w:style w:type="character" w:customStyle="1" w:styleId="WW8Num6z4">
    <w:name w:val="WW8Num6z4"/>
    <w:rsid w:val="00DE367D"/>
  </w:style>
  <w:style w:type="character" w:customStyle="1" w:styleId="WW8Num6z5">
    <w:name w:val="WW8Num6z5"/>
    <w:rsid w:val="00DE367D"/>
  </w:style>
  <w:style w:type="character" w:customStyle="1" w:styleId="WW8Num6z6">
    <w:name w:val="WW8Num6z6"/>
    <w:rsid w:val="00DE367D"/>
  </w:style>
  <w:style w:type="character" w:customStyle="1" w:styleId="WW8Num6z7">
    <w:name w:val="WW8Num6z7"/>
    <w:rsid w:val="00DE367D"/>
  </w:style>
  <w:style w:type="character" w:customStyle="1" w:styleId="WW8Num6z8">
    <w:name w:val="WW8Num6z8"/>
    <w:rsid w:val="00DE367D"/>
  </w:style>
  <w:style w:type="character" w:customStyle="1" w:styleId="WW8Num7z0">
    <w:name w:val="WW8Num7z0"/>
    <w:rsid w:val="00DE367D"/>
  </w:style>
  <w:style w:type="character" w:customStyle="1" w:styleId="WW8Num7z1">
    <w:name w:val="WW8Num7z1"/>
    <w:rsid w:val="00DE367D"/>
  </w:style>
  <w:style w:type="character" w:customStyle="1" w:styleId="WW8Num7z2">
    <w:name w:val="WW8Num7z2"/>
    <w:rsid w:val="00DE367D"/>
  </w:style>
  <w:style w:type="character" w:customStyle="1" w:styleId="WW8Num7z3">
    <w:name w:val="WW8Num7z3"/>
    <w:rsid w:val="00DE367D"/>
  </w:style>
  <w:style w:type="character" w:customStyle="1" w:styleId="WW8Num7z4">
    <w:name w:val="WW8Num7z4"/>
    <w:rsid w:val="00DE367D"/>
  </w:style>
  <w:style w:type="character" w:customStyle="1" w:styleId="WW8Num7z5">
    <w:name w:val="WW8Num7z5"/>
    <w:rsid w:val="00DE367D"/>
  </w:style>
  <w:style w:type="character" w:customStyle="1" w:styleId="WW8Num7z6">
    <w:name w:val="WW8Num7z6"/>
    <w:rsid w:val="00DE367D"/>
  </w:style>
  <w:style w:type="character" w:customStyle="1" w:styleId="WW8Num7z7">
    <w:name w:val="WW8Num7z7"/>
    <w:rsid w:val="00DE367D"/>
  </w:style>
  <w:style w:type="character" w:customStyle="1" w:styleId="WW8Num7z8">
    <w:name w:val="WW8Num7z8"/>
    <w:rsid w:val="00DE367D"/>
  </w:style>
  <w:style w:type="character" w:customStyle="1" w:styleId="WW8Num8z0">
    <w:name w:val="WW8Num8z0"/>
    <w:rsid w:val="00DE367D"/>
  </w:style>
  <w:style w:type="character" w:customStyle="1" w:styleId="WW8Num8z1">
    <w:name w:val="WW8Num8z1"/>
    <w:rsid w:val="00DE367D"/>
  </w:style>
  <w:style w:type="character" w:customStyle="1" w:styleId="WW8Num8z2">
    <w:name w:val="WW8Num8z2"/>
    <w:rsid w:val="00DE367D"/>
  </w:style>
  <w:style w:type="character" w:customStyle="1" w:styleId="WW8Num8z3">
    <w:name w:val="WW8Num8z3"/>
    <w:rsid w:val="00DE367D"/>
  </w:style>
  <w:style w:type="character" w:customStyle="1" w:styleId="WW8Num8z4">
    <w:name w:val="WW8Num8z4"/>
    <w:rsid w:val="00DE367D"/>
  </w:style>
  <w:style w:type="character" w:customStyle="1" w:styleId="WW8Num8z5">
    <w:name w:val="WW8Num8z5"/>
    <w:rsid w:val="00DE367D"/>
  </w:style>
  <w:style w:type="character" w:customStyle="1" w:styleId="WW8Num8z6">
    <w:name w:val="WW8Num8z6"/>
    <w:rsid w:val="00DE367D"/>
  </w:style>
  <w:style w:type="character" w:customStyle="1" w:styleId="WW8Num8z7">
    <w:name w:val="WW8Num8z7"/>
    <w:rsid w:val="00DE367D"/>
  </w:style>
  <w:style w:type="character" w:customStyle="1" w:styleId="WW8Num8z8">
    <w:name w:val="WW8Num8z8"/>
    <w:rsid w:val="00DE367D"/>
  </w:style>
  <w:style w:type="character" w:customStyle="1" w:styleId="11">
    <w:name w:val="Основной шрифт абзаца1"/>
    <w:rsid w:val="00DE367D"/>
  </w:style>
  <w:style w:type="character" w:styleId="a3">
    <w:name w:val="page number"/>
    <w:basedOn w:val="11"/>
    <w:rsid w:val="00DE367D"/>
  </w:style>
  <w:style w:type="character" w:customStyle="1" w:styleId="a4">
    <w:name w:val="Текст выноски Знак"/>
    <w:rsid w:val="00DE367D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11"/>
    <w:rsid w:val="00DE367D"/>
  </w:style>
  <w:style w:type="character" w:customStyle="1" w:styleId="a6">
    <w:name w:val="Символ сноски"/>
    <w:rsid w:val="00DE367D"/>
    <w:rPr>
      <w:vertAlign w:val="superscript"/>
    </w:rPr>
  </w:style>
  <w:style w:type="character" w:customStyle="1" w:styleId="a7">
    <w:name w:val="сноска Знак"/>
    <w:rsid w:val="00DE367D"/>
    <w:rPr>
      <w:sz w:val="16"/>
      <w:szCs w:val="16"/>
    </w:rPr>
  </w:style>
  <w:style w:type="character" w:customStyle="1" w:styleId="a8">
    <w:name w:val="приложение Знак"/>
    <w:rsid w:val="00DE367D"/>
    <w:rPr>
      <w:rFonts w:eastAsia="Calibri"/>
      <w:sz w:val="28"/>
      <w:szCs w:val="28"/>
    </w:rPr>
  </w:style>
  <w:style w:type="character" w:customStyle="1" w:styleId="a9">
    <w:name w:val="Текст концевой сноски Знак"/>
    <w:basedOn w:val="11"/>
    <w:rsid w:val="00DE367D"/>
  </w:style>
  <w:style w:type="character" w:customStyle="1" w:styleId="aa">
    <w:name w:val="Символы концевой сноски"/>
    <w:rsid w:val="00DE367D"/>
    <w:rPr>
      <w:vertAlign w:val="superscript"/>
    </w:rPr>
  </w:style>
  <w:style w:type="character" w:styleId="ab">
    <w:name w:val="Hyperlink"/>
    <w:rsid w:val="00DE367D"/>
    <w:rPr>
      <w:color w:val="0000FF"/>
      <w:u w:val="single"/>
    </w:rPr>
  </w:style>
  <w:style w:type="character" w:customStyle="1" w:styleId="apple-converted-space">
    <w:name w:val="apple-converted-space"/>
    <w:basedOn w:val="11"/>
    <w:rsid w:val="00DE367D"/>
  </w:style>
  <w:style w:type="paragraph" w:customStyle="1" w:styleId="ac">
    <w:name w:val="Заголовок"/>
    <w:basedOn w:val="a"/>
    <w:next w:val="ad"/>
    <w:rsid w:val="00DE367D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styleId="ad">
    <w:name w:val="Body Text"/>
    <w:basedOn w:val="a"/>
    <w:link w:val="ae"/>
    <w:rsid w:val="00DE367D"/>
    <w:pPr>
      <w:jc w:val="center"/>
    </w:pPr>
    <w:rPr>
      <w:sz w:val="20"/>
    </w:rPr>
  </w:style>
  <w:style w:type="character" w:customStyle="1" w:styleId="ae">
    <w:name w:val="Основной текст Знак"/>
    <w:basedOn w:val="a0"/>
    <w:link w:val="ad"/>
    <w:rsid w:val="00DE367D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f">
    <w:name w:val="List"/>
    <w:basedOn w:val="ad"/>
    <w:rsid w:val="00DE367D"/>
    <w:rPr>
      <w:rFonts w:cs="FreeSans"/>
    </w:rPr>
  </w:style>
  <w:style w:type="paragraph" w:styleId="af0">
    <w:name w:val="caption"/>
    <w:basedOn w:val="a"/>
    <w:qFormat/>
    <w:rsid w:val="00DE367D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DE367D"/>
    <w:pPr>
      <w:suppressLineNumbers/>
    </w:pPr>
    <w:rPr>
      <w:rFonts w:cs="FreeSans"/>
    </w:rPr>
  </w:style>
  <w:style w:type="paragraph" w:styleId="af1">
    <w:name w:val="Body Text Indent"/>
    <w:basedOn w:val="a"/>
    <w:link w:val="af2"/>
    <w:rsid w:val="00DE367D"/>
    <w:pPr>
      <w:ind w:left="1260"/>
      <w:jc w:val="both"/>
    </w:pPr>
  </w:style>
  <w:style w:type="character" w:customStyle="1" w:styleId="af2">
    <w:name w:val="Основной текст с отступом Знак"/>
    <w:basedOn w:val="a0"/>
    <w:link w:val="af1"/>
    <w:rsid w:val="00DE36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E367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DE367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f3">
    <w:name w:val="footer"/>
    <w:basedOn w:val="a"/>
    <w:link w:val="af4"/>
    <w:rsid w:val="00DE367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E36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rsid w:val="00DE367D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rsid w:val="00DE36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13"/>
    <w:rsid w:val="00DE367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7"/>
    <w:rsid w:val="00DE367D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footnote text"/>
    <w:basedOn w:val="a"/>
    <w:link w:val="14"/>
    <w:rsid w:val="00DE367D"/>
    <w:rPr>
      <w:sz w:val="20"/>
      <w:szCs w:val="20"/>
    </w:rPr>
  </w:style>
  <w:style w:type="character" w:customStyle="1" w:styleId="14">
    <w:name w:val="Текст сноски Знак1"/>
    <w:basedOn w:val="a0"/>
    <w:link w:val="af8"/>
    <w:rsid w:val="00DE36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9">
    <w:name w:val="сноска"/>
    <w:basedOn w:val="af8"/>
    <w:rsid w:val="00DE367D"/>
    <w:rPr>
      <w:sz w:val="16"/>
      <w:szCs w:val="16"/>
    </w:rPr>
  </w:style>
  <w:style w:type="paragraph" w:customStyle="1" w:styleId="afa">
    <w:name w:val="приложение"/>
    <w:basedOn w:val="a"/>
    <w:rsid w:val="00DE367D"/>
    <w:pPr>
      <w:ind w:left="5040"/>
      <w:jc w:val="center"/>
    </w:pPr>
    <w:rPr>
      <w:rFonts w:eastAsia="Calibri"/>
      <w:sz w:val="28"/>
      <w:szCs w:val="28"/>
    </w:rPr>
  </w:style>
  <w:style w:type="paragraph" w:styleId="afb">
    <w:name w:val="endnote text"/>
    <w:basedOn w:val="a"/>
    <w:link w:val="15"/>
    <w:rsid w:val="00DE367D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b"/>
    <w:rsid w:val="00DE36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List Paragraph"/>
    <w:basedOn w:val="a"/>
    <w:qFormat/>
    <w:rsid w:val="00DE367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DE36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DE367D"/>
    <w:pPr>
      <w:suppressLineNumbers/>
    </w:pPr>
  </w:style>
  <w:style w:type="paragraph" w:customStyle="1" w:styleId="afe">
    <w:name w:val="Заголовок таблицы"/>
    <w:basedOn w:val="afd"/>
    <w:rsid w:val="00DE367D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DE36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5207</Words>
  <Characters>29684</Characters>
  <Application>Microsoft Office Word</Application>
  <DocSecurity>0</DocSecurity>
  <Lines>247</Lines>
  <Paragraphs>69</Paragraphs>
  <ScaleCrop>false</ScaleCrop>
  <Company>Microsoft</Company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2015-01-14T06:30:00Z</dcterms:created>
  <dcterms:modified xsi:type="dcterms:W3CDTF">2015-01-14T06:30:00Z</dcterms:modified>
</cp:coreProperties>
</file>