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20" w:rsidRDefault="00AA2320">
      <w:pPr>
        <w:pStyle w:val="ac"/>
        <w:ind w:hanging="360"/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AA2320" w:rsidRDefault="00AA2320">
      <w:pPr>
        <w:jc w:val="center"/>
        <w:rPr>
          <w:b/>
        </w:rPr>
      </w:pPr>
      <w:r>
        <w:rPr>
          <w:b/>
        </w:rPr>
        <w:t xml:space="preserve">о </w:t>
      </w:r>
      <w:proofErr w:type="spellStart"/>
      <w:r>
        <w:rPr>
          <w:b/>
        </w:rPr>
        <w:t>самообследовании</w:t>
      </w:r>
      <w:proofErr w:type="spellEnd"/>
      <w:r>
        <w:rPr>
          <w:b/>
        </w:rPr>
        <w:t xml:space="preserve"> </w:t>
      </w:r>
      <w:r w:rsidR="006134D5">
        <w:rPr>
          <w:b/>
        </w:rPr>
        <w:t>МУП «Горавтотранс</w:t>
      </w:r>
      <w:r>
        <w:rPr>
          <w:b/>
        </w:rPr>
        <w:t xml:space="preserve">», организации, осуществляющей образовательную деятельность по программам подготовки водителей автомототранспортных средств </w:t>
      </w:r>
    </w:p>
    <w:p w:rsidR="00AA2320" w:rsidRPr="00E82FB3" w:rsidRDefault="00AA2320">
      <w:pPr>
        <w:jc w:val="center"/>
        <w:rPr>
          <w:u w:val="single"/>
        </w:rPr>
      </w:pPr>
      <w:r>
        <w:rPr>
          <w:b/>
        </w:rPr>
        <w:t>категорий, подкатегорий</w:t>
      </w:r>
      <w:proofErr w:type="gramStart"/>
      <w:r>
        <w:rPr>
          <w:b/>
        </w:rPr>
        <w:t xml:space="preserve"> </w:t>
      </w:r>
      <w:r>
        <w:rPr>
          <w:u w:val="single"/>
        </w:rPr>
        <w:t>В</w:t>
      </w:r>
      <w:proofErr w:type="gramEnd"/>
      <w:r>
        <w:rPr>
          <w:u w:val="single"/>
        </w:rPr>
        <w:t>,</w:t>
      </w:r>
      <w:r w:rsidR="006134D5">
        <w:rPr>
          <w:u w:val="single"/>
        </w:rPr>
        <w:t xml:space="preserve"> </w:t>
      </w:r>
      <w:r w:rsidR="006134D5">
        <w:rPr>
          <w:u w:val="single"/>
          <w:lang w:val="en-US"/>
        </w:rPr>
        <w:t>D</w:t>
      </w:r>
      <w:r w:rsidR="006134D5" w:rsidRPr="006134D5">
        <w:rPr>
          <w:u w:val="single"/>
        </w:rPr>
        <w:t>,</w:t>
      </w:r>
      <w:r w:rsidR="006134D5">
        <w:rPr>
          <w:u w:val="single"/>
        </w:rPr>
        <w:t xml:space="preserve"> с В на </w:t>
      </w:r>
      <w:r w:rsidR="006134D5">
        <w:rPr>
          <w:u w:val="single"/>
          <w:lang w:val="en-US"/>
        </w:rPr>
        <w:t>D</w:t>
      </w:r>
      <w:r w:rsidR="006134D5">
        <w:rPr>
          <w:u w:val="single"/>
        </w:rPr>
        <w:t xml:space="preserve">, с </w:t>
      </w:r>
      <w:r w:rsidR="006134D5">
        <w:rPr>
          <w:u w:val="single"/>
          <w:lang w:val="en-US"/>
        </w:rPr>
        <w:t>C</w:t>
      </w:r>
      <w:r w:rsidR="006134D5">
        <w:rPr>
          <w:u w:val="single"/>
        </w:rPr>
        <w:t xml:space="preserve"> на </w:t>
      </w:r>
      <w:r w:rsidR="006134D5">
        <w:rPr>
          <w:u w:val="single"/>
          <w:lang w:val="en-US"/>
        </w:rPr>
        <w:t>D</w:t>
      </w:r>
      <w:r>
        <w:rPr>
          <w:u w:val="single"/>
        </w:rPr>
        <w:t xml:space="preserve">, </w:t>
      </w:r>
    </w:p>
    <w:p w:rsidR="00AA2320" w:rsidRDefault="00AA2320">
      <w:pPr>
        <w:jc w:val="center"/>
      </w:pPr>
      <w:r>
        <w:rPr>
          <w:b/>
        </w:rPr>
        <w:t>на соответствие установленным требованиям</w:t>
      </w:r>
    </w:p>
    <w:p w:rsidR="00AA2320" w:rsidRDefault="00AA2320">
      <w:pPr>
        <w:jc w:val="center"/>
      </w:pPr>
    </w:p>
    <w:p w:rsidR="00AA2320" w:rsidRDefault="00AA2320">
      <w:r>
        <w:t xml:space="preserve">                                                                                                                                </w:t>
      </w:r>
      <w:r w:rsidR="00A33828" w:rsidRPr="006134D5">
        <w:rPr>
          <w:color w:val="FF0000"/>
        </w:rPr>
        <w:t>«</w:t>
      </w:r>
      <w:r w:rsidR="005D2A17" w:rsidRPr="006134D5">
        <w:rPr>
          <w:color w:val="FF0000"/>
        </w:rPr>
        <w:t xml:space="preserve"> </w:t>
      </w:r>
      <w:r w:rsidR="00822532">
        <w:rPr>
          <w:color w:val="FF0000"/>
          <w:u w:val="single"/>
          <w:lang w:val="en-US"/>
        </w:rPr>
        <w:t xml:space="preserve">    </w:t>
      </w:r>
      <w:r w:rsidR="005D2A17" w:rsidRPr="006134D5">
        <w:rPr>
          <w:color w:val="FF0000"/>
          <w:u w:val="single"/>
        </w:rPr>
        <w:t xml:space="preserve"> </w:t>
      </w:r>
      <w:r w:rsidRPr="006134D5">
        <w:rPr>
          <w:color w:val="FF0000"/>
        </w:rPr>
        <w:t xml:space="preserve">» </w:t>
      </w:r>
      <w:r w:rsidR="00822532">
        <w:rPr>
          <w:color w:val="FF0000"/>
          <w:u w:val="single"/>
          <w:lang w:val="en-US"/>
        </w:rPr>
        <w:t xml:space="preserve">                 </w:t>
      </w:r>
      <w:r w:rsidR="005D2A17" w:rsidRPr="006134D5">
        <w:rPr>
          <w:color w:val="FF0000"/>
          <w:u w:val="single"/>
        </w:rPr>
        <w:t xml:space="preserve"> </w:t>
      </w:r>
      <w:r w:rsidR="005D2A17" w:rsidRPr="006134D5">
        <w:rPr>
          <w:color w:val="FF0000"/>
        </w:rPr>
        <w:t xml:space="preserve"> </w:t>
      </w:r>
      <w:r w:rsidRPr="006134D5">
        <w:rPr>
          <w:color w:val="FF0000"/>
        </w:rPr>
        <w:t>2014  г</w:t>
      </w:r>
      <w:r>
        <w:t>.</w:t>
      </w:r>
    </w:p>
    <w:p w:rsidR="00AA2320" w:rsidRDefault="00AA2320">
      <w:pPr>
        <w:jc w:val="center"/>
      </w:pPr>
    </w:p>
    <w:p w:rsidR="00AA2320" w:rsidRDefault="00AA2320">
      <w:pPr>
        <w:spacing w:after="60"/>
        <w:jc w:val="both"/>
        <w:rPr>
          <w:b/>
          <w:u w:val="single"/>
        </w:rPr>
      </w:pPr>
      <w:r>
        <w:t xml:space="preserve">Наименование организации: </w:t>
      </w:r>
    </w:p>
    <w:p w:rsidR="00AA2320" w:rsidRDefault="006134D5">
      <w:pPr>
        <w:spacing w:after="60"/>
        <w:jc w:val="center"/>
        <w:rPr>
          <w:b/>
          <w:u w:val="single"/>
        </w:rPr>
      </w:pPr>
      <w:r>
        <w:rPr>
          <w:b/>
          <w:u w:val="single"/>
        </w:rPr>
        <w:t>Муниципальное унитарное предприятие «Горавтотранс»</w:t>
      </w:r>
    </w:p>
    <w:p w:rsidR="00AA2320" w:rsidRDefault="00AA2320">
      <w:pPr>
        <w:spacing w:after="60"/>
        <w:jc w:val="center"/>
        <w:rPr>
          <w:sz w:val="18"/>
        </w:rPr>
      </w:pPr>
      <w:r>
        <w:rPr>
          <w:b/>
          <w:u w:val="single"/>
        </w:rPr>
        <w:t xml:space="preserve"> </w:t>
      </w:r>
      <w:r w:rsidR="006134D5">
        <w:rPr>
          <w:b/>
          <w:u w:val="single"/>
        </w:rPr>
        <w:t>МУП «Горавтотранс»</w:t>
      </w:r>
    </w:p>
    <w:p w:rsidR="00AA2320" w:rsidRDefault="00AA2320">
      <w:pPr>
        <w:spacing w:after="60"/>
        <w:jc w:val="center"/>
      </w:pPr>
      <w:r>
        <w:rPr>
          <w:sz w:val="18"/>
        </w:rPr>
        <w:t>(полное и сокращенное название организации (при наличии))</w:t>
      </w:r>
    </w:p>
    <w:p w:rsidR="00AA2320" w:rsidRDefault="00AA2320">
      <w:pPr>
        <w:spacing w:after="60"/>
      </w:pPr>
      <w:r>
        <w:t xml:space="preserve">Организационно-правовая форма: </w:t>
      </w:r>
      <w:r w:rsidR="006134D5">
        <w:rPr>
          <w:b/>
          <w:u w:val="single"/>
        </w:rPr>
        <w:t>Муниципальная</w:t>
      </w:r>
    </w:p>
    <w:p w:rsidR="00AA2320" w:rsidRPr="00AA2320" w:rsidRDefault="00AA2320" w:rsidP="00AA2320">
      <w:pPr>
        <w:tabs>
          <w:tab w:val="left" w:pos="1701"/>
        </w:tabs>
        <w:jc w:val="both"/>
        <w:outlineLvl w:val="1"/>
        <w:rPr>
          <w:b/>
          <w:color w:val="000000"/>
          <w:u w:val="single"/>
        </w:rPr>
      </w:pPr>
      <w:r>
        <w:t>Место нахождения</w:t>
      </w:r>
      <w:r>
        <w:rPr>
          <w:u w:val="single"/>
        </w:rPr>
        <w:t xml:space="preserve">: </w:t>
      </w:r>
      <w:r>
        <w:rPr>
          <w:b/>
          <w:color w:val="000000"/>
          <w:u w:val="single"/>
        </w:rPr>
        <w:t xml:space="preserve">607190 </w:t>
      </w:r>
      <w:r w:rsidR="006134D5">
        <w:rPr>
          <w:b/>
          <w:color w:val="000000"/>
          <w:u w:val="single"/>
        </w:rPr>
        <w:t xml:space="preserve">Нижегородская область, </w:t>
      </w:r>
      <w:proofErr w:type="spellStart"/>
      <w:r w:rsidR="006134D5">
        <w:rPr>
          <w:b/>
          <w:color w:val="000000"/>
          <w:u w:val="single"/>
        </w:rPr>
        <w:t>г</w:t>
      </w:r>
      <w:proofErr w:type="gramStart"/>
      <w:r w:rsidR="006134D5">
        <w:rPr>
          <w:b/>
          <w:color w:val="000000"/>
          <w:u w:val="single"/>
        </w:rPr>
        <w:t>.</w:t>
      </w:r>
      <w:r w:rsidRPr="00AA2320">
        <w:rPr>
          <w:b/>
          <w:color w:val="000000"/>
          <w:u w:val="single"/>
        </w:rPr>
        <w:t>С</w:t>
      </w:r>
      <w:proofErr w:type="gramEnd"/>
      <w:r w:rsidRPr="00AA2320">
        <w:rPr>
          <w:b/>
          <w:color w:val="000000"/>
          <w:u w:val="single"/>
        </w:rPr>
        <w:t>аров</w:t>
      </w:r>
      <w:proofErr w:type="spellEnd"/>
      <w:r w:rsidRPr="00AA2320">
        <w:rPr>
          <w:b/>
          <w:color w:val="000000"/>
          <w:u w:val="single"/>
        </w:rPr>
        <w:t xml:space="preserve">, </w:t>
      </w:r>
      <w:r w:rsidR="006134D5">
        <w:rPr>
          <w:b/>
          <w:color w:val="000000"/>
          <w:u w:val="single"/>
        </w:rPr>
        <w:t>Большая Коммунальная дорога</w:t>
      </w:r>
      <w:r w:rsidRPr="00AA2320">
        <w:rPr>
          <w:b/>
          <w:color w:val="000000"/>
          <w:u w:val="single"/>
        </w:rPr>
        <w:t xml:space="preserve"> </w:t>
      </w:r>
      <w:r w:rsidR="006134D5">
        <w:rPr>
          <w:b/>
          <w:color w:val="000000"/>
          <w:u w:val="single"/>
        </w:rPr>
        <w:t>д.3</w:t>
      </w:r>
    </w:p>
    <w:p w:rsidR="00AA2320" w:rsidRDefault="00AA2320">
      <w:pPr>
        <w:spacing w:after="60"/>
        <w:jc w:val="center"/>
      </w:pPr>
      <w:r>
        <w:rPr>
          <w:sz w:val="18"/>
          <w:szCs w:val="18"/>
        </w:rPr>
        <w:t>(юридический адрес)</w:t>
      </w:r>
    </w:p>
    <w:p w:rsidR="00AA2320" w:rsidRDefault="00AA2320">
      <w:pPr>
        <w:spacing w:after="60"/>
      </w:pPr>
      <w:r>
        <w:t xml:space="preserve">Адреса мест осуществления образовательной деятельности: </w:t>
      </w:r>
    </w:p>
    <w:p w:rsidR="00AA2320" w:rsidRDefault="00AA2320">
      <w:pPr>
        <w:spacing w:after="60"/>
        <w:rPr>
          <w:sz w:val="18"/>
          <w:szCs w:val="18"/>
        </w:rPr>
      </w:pPr>
      <w:r>
        <w:rPr>
          <w:b/>
          <w:color w:val="000000"/>
          <w:u w:val="single"/>
        </w:rPr>
        <w:t xml:space="preserve">607190 </w:t>
      </w:r>
      <w:r w:rsidR="006134D5">
        <w:rPr>
          <w:b/>
          <w:color w:val="000000"/>
          <w:u w:val="single"/>
        </w:rPr>
        <w:t xml:space="preserve">Нижегородская область, г. </w:t>
      </w:r>
      <w:proofErr w:type="spellStart"/>
      <w:r w:rsidR="006134D5">
        <w:rPr>
          <w:b/>
          <w:color w:val="000000"/>
          <w:u w:val="single"/>
        </w:rPr>
        <w:t>Саров</w:t>
      </w:r>
      <w:proofErr w:type="spellEnd"/>
      <w:r w:rsidR="006134D5">
        <w:rPr>
          <w:b/>
          <w:color w:val="000000"/>
          <w:u w:val="single"/>
        </w:rPr>
        <w:t>, ул</w:t>
      </w:r>
      <w:proofErr w:type="gramStart"/>
      <w:r w:rsidR="006134D5">
        <w:rPr>
          <w:b/>
          <w:color w:val="000000"/>
          <w:u w:val="single"/>
        </w:rPr>
        <w:t>.М</w:t>
      </w:r>
      <w:proofErr w:type="gramEnd"/>
      <w:r w:rsidR="006134D5">
        <w:rPr>
          <w:b/>
          <w:color w:val="000000"/>
          <w:u w:val="single"/>
        </w:rPr>
        <w:t>осковская д. 29</w:t>
      </w:r>
      <w:r w:rsidRPr="00AA2320">
        <w:rPr>
          <w:b/>
          <w:color w:val="000000"/>
          <w:u w:val="single"/>
        </w:rPr>
        <w:t>.</w:t>
      </w:r>
    </w:p>
    <w:p w:rsidR="00AA2320" w:rsidRDefault="00AA2320">
      <w:pPr>
        <w:spacing w:after="60"/>
        <w:jc w:val="center"/>
        <w:rPr>
          <w:b/>
          <w:u w:val="single"/>
        </w:rPr>
      </w:pPr>
      <w:r>
        <w:rPr>
          <w:sz w:val="18"/>
          <w:szCs w:val="18"/>
        </w:rPr>
        <w:t xml:space="preserve"> (адреса оборудованных учебных кабинетов)</w:t>
      </w:r>
    </w:p>
    <w:p w:rsidR="00AA2320" w:rsidRDefault="00AA2320">
      <w:pPr>
        <w:spacing w:after="6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607190 </w:t>
      </w:r>
      <w:r w:rsidR="006134D5">
        <w:rPr>
          <w:b/>
          <w:color w:val="000000"/>
          <w:u w:val="single"/>
        </w:rPr>
        <w:t xml:space="preserve">Нижегородская область, </w:t>
      </w:r>
      <w:proofErr w:type="spellStart"/>
      <w:r w:rsidR="006134D5">
        <w:rPr>
          <w:b/>
          <w:color w:val="000000"/>
          <w:u w:val="single"/>
        </w:rPr>
        <w:t>г</w:t>
      </w:r>
      <w:proofErr w:type="gramStart"/>
      <w:r w:rsidR="006134D5">
        <w:rPr>
          <w:b/>
          <w:color w:val="000000"/>
          <w:u w:val="single"/>
        </w:rPr>
        <w:t>.С</w:t>
      </w:r>
      <w:proofErr w:type="gramEnd"/>
      <w:r w:rsidR="006134D5">
        <w:rPr>
          <w:b/>
          <w:color w:val="000000"/>
          <w:u w:val="single"/>
        </w:rPr>
        <w:t>аров</w:t>
      </w:r>
      <w:proofErr w:type="spellEnd"/>
      <w:r w:rsidR="006134D5">
        <w:rPr>
          <w:b/>
          <w:color w:val="000000"/>
          <w:u w:val="single"/>
        </w:rPr>
        <w:t>, Большая Коммунальная дорога д. 3</w:t>
      </w:r>
      <w:r w:rsidRPr="00AA2320">
        <w:rPr>
          <w:b/>
          <w:color w:val="000000"/>
          <w:u w:val="single"/>
        </w:rPr>
        <w:t>.</w:t>
      </w:r>
    </w:p>
    <w:p w:rsidR="00AA2320" w:rsidRDefault="00AA2320">
      <w:pPr>
        <w:spacing w:after="60"/>
        <w:jc w:val="center"/>
      </w:pPr>
      <w:r>
        <w:rPr>
          <w:sz w:val="18"/>
          <w:szCs w:val="18"/>
        </w:rPr>
        <w:t xml:space="preserve"> (адреса закрытых площадок или автодромов)</w:t>
      </w:r>
    </w:p>
    <w:p w:rsidR="00AA2320" w:rsidRPr="00AA2320" w:rsidRDefault="00AA2320" w:rsidP="00AA2320">
      <w:pPr>
        <w:tabs>
          <w:tab w:val="left" w:pos="1260"/>
        </w:tabs>
        <w:jc w:val="both"/>
        <w:outlineLvl w:val="1"/>
        <w:rPr>
          <w:b/>
          <w:color w:val="000000"/>
          <w:u w:val="single"/>
        </w:rPr>
      </w:pPr>
      <w:r>
        <w:t>Адрес официального сайта в сети «Интернет:</w:t>
      </w:r>
      <w:r w:rsidRPr="00AA2320">
        <w:rPr>
          <w:color w:val="000000"/>
          <w:sz w:val="22"/>
          <w:szCs w:val="22"/>
        </w:rPr>
        <w:t xml:space="preserve"> </w:t>
      </w:r>
      <w:r w:rsidR="006134D5">
        <w:rPr>
          <w:b/>
          <w:color w:val="000000"/>
          <w:u w:val="single"/>
          <w:lang w:val="en-US"/>
        </w:rPr>
        <w:t>www</w:t>
      </w:r>
      <w:r w:rsidR="006134D5" w:rsidRPr="006134D5">
        <w:rPr>
          <w:b/>
          <w:color w:val="000000"/>
          <w:u w:val="single"/>
        </w:rPr>
        <w:t>.</w:t>
      </w:r>
      <w:proofErr w:type="spellStart"/>
      <w:r w:rsidR="006134D5">
        <w:rPr>
          <w:b/>
          <w:color w:val="000000"/>
          <w:u w:val="single"/>
        </w:rPr>
        <w:t>горавтотранс</w:t>
      </w:r>
      <w:proofErr w:type="gramStart"/>
      <w:r w:rsidRPr="00AA2320">
        <w:rPr>
          <w:b/>
          <w:color w:val="000000"/>
          <w:u w:val="single"/>
        </w:rPr>
        <w:t>.р</w:t>
      </w:r>
      <w:proofErr w:type="gramEnd"/>
      <w:r w:rsidRPr="00AA2320">
        <w:rPr>
          <w:b/>
          <w:color w:val="000000"/>
          <w:u w:val="single"/>
        </w:rPr>
        <w:t>ф</w:t>
      </w:r>
      <w:proofErr w:type="spellEnd"/>
    </w:p>
    <w:p w:rsidR="00AA2320" w:rsidRDefault="00AA2320">
      <w:pPr>
        <w:spacing w:after="60"/>
      </w:pPr>
      <w:r>
        <w:t xml:space="preserve">Основной государственный регистрационный номер юридического лица (ОГРН): </w:t>
      </w:r>
      <w:r w:rsidR="006134D5">
        <w:rPr>
          <w:b/>
          <w:color w:val="000000"/>
          <w:u w:val="single"/>
        </w:rPr>
        <w:t>1025202199010</w:t>
      </w:r>
    </w:p>
    <w:p w:rsidR="00AA2320" w:rsidRPr="00AA2320" w:rsidRDefault="00AA2320">
      <w:pPr>
        <w:spacing w:after="60"/>
        <w:rPr>
          <w:b/>
          <w:u w:val="single"/>
        </w:rPr>
      </w:pPr>
      <w:r>
        <w:t xml:space="preserve">Идентификационный номер налогоплательщика (ИНН): </w:t>
      </w:r>
      <w:r w:rsidR="006134D5">
        <w:rPr>
          <w:b/>
          <w:color w:val="000000"/>
          <w:u w:val="single"/>
        </w:rPr>
        <w:t>5254000797</w:t>
      </w:r>
    </w:p>
    <w:p w:rsidR="00AA2320" w:rsidRPr="00AA2320" w:rsidRDefault="00AA2320">
      <w:pPr>
        <w:spacing w:after="60"/>
        <w:rPr>
          <w:b/>
          <w:u w:val="single"/>
        </w:rPr>
      </w:pPr>
      <w:r>
        <w:t xml:space="preserve">Код причины постановки на учет (КПП): </w:t>
      </w:r>
      <w:r w:rsidR="006134D5">
        <w:rPr>
          <w:b/>
          <w:color w:val="000000"/>
          <w:u w:val="single"/>
        </w:rPr>
        <w:t>525401001</w:t>
      </w:r>
    </w:p>
    <w:p w:rsidR="00AA2320" w:rsidRDefault="00AA2320">
      <w:pPr>
        <w:spacing w:after="60"/>
        <w:rPr>
          <w:sz w:val="18"/>
          <w:szCs w:val="18"/>
        </w:rPr>
      </w:pPr>
      <w:r>
        <w:t xml:space="preserve">Дата регистрации юридического лица: </w:t>
      </w:r>
      <w:r w:rsidR="00CB3EBC" w:rsidRPr="001040B3">
        <w:rPr>
          <w:b/>
          <w:u w:val="single"/>
        </w:rPr>
        <w:t xml:space="preserve">Свидетельство </w:t>
      </w:r>
      <w:r w:rsidR="00E37915">
        <w:rPr>
          <w:b/>
          <w:u w:val="single"/>
        </w:rPr>
        <w:t>А-16 № 00102</w:t>
      </w:r>
      <w:r w:rsidR="006134D5">
        <w:rPr>
          <w:b/>
          <w:color w:val="000000" w:themeColor="text1"/>
          <w:u w:val="single"/>
        </w:rPr>
        <w:t xml:space="preserve"> </w:t>
      </w:r>
      <w:r w:rsidR="00CB3EBC" w:rsidRPr="001040B3">
        <w:rPr>
          <w:b/>
          <w:u w:val="single"/>
        </w:rPr>
        <w:t xml:space="preserve"> от  </w:t>
      </w:r>
      <w:r w:rsidR="006134D5">
        <w:rPr>
          <w:b/>
          <w:u w:val="single"/>
        </w:rPr>
        <w:t>27 декабря 1991</w:t>
      </w:r>
      <w:r w:rsidR="00CB3EBC" w:rsidRPr="001040B3">
        <w:rPr>
          <w:b/>
          <w:u w:val="single"/>
        </w:rPr>
        <w:t xml:space="preserve">года, </w:t>
      </w:r>
      <w:r w:rsidR="00E37915">
        <w:rPr>
          <w:b/>
          <w:u w:val="single"/>
        </w:rPr>
        <w:t xml:space="preserve">Администрация </w:t>
      </w:r>
      <w:proofErr w:type="spellStart"/>
      <w:r w:rsidR="00E37915">
        <w:rPr>
          <w:b/>
          <w:u w:val="single"/>
        </w:rPr>
        <w:t>г</w:t>
      </w:r>
      <w:proofErr w:type="gramStart"/>
      <w:r w:rsidR="00E37915">
        <w:rPr>
          <w:b/>
          <w:u w:val="single"/>
        </w:rPr>
        <w:t>.С</w:t>
      </w:r>
      <w:proofErr w:type="gramEnd"/>
      <w:r w:rsidR="00E37915">
        <w:rPr>
          <w:b/>
          <w:u w:val="single"/>
        </w:rPr>
        <w:t>аров</w:t>
      </w:r>
      <w:proofErr w:type="spellEnd"/>
      <w:r w:rsidR="00E37915">
        <w:rPr>
          <w:b/>
          <w:u w:val="single"/>
        </w:rPr>
        <w:t xml:space="preserve"> Нижегородской области Комитет по управлению Муниципальным имуществом</w:t>
      </w:r>
    </w:p>
    <w:p w:rsidR="00AA2320" w:rsidRDefault="00AA2320">
      <w:pPr>
        <w:spacing w:after="60"/>
        <w:jc w:val="center"/>
      </w:pPr>
      <w:r>
        <w:rPr>
          <w:sz w:val="18"/>
          <w:szCs w:val="18"/>
        </w:rPr>
        <w:t>(дата внесения записи о создании юридического лица)</w:t>
      </w:r>
    </w:p>
    <w:p w:rsidR="00AA2320" w:rsidRDefault="00AA2320">
      <w:pPr>
        <w:spacing w:after="60"/>
        <w:rPr>
          <w:sz w:val="18"/>
          <w:szCs w:val="18"/>
        </w:rPr>
      </w:pPr>
      <w:r>
        <w:t xml:space="preserve">Данные лицензии на осуществление образовательной деятельности  (при наличии) </w:t>
      </w:r>
      <w:r>
        <w:rPr>
          <w:b/>
          <w:u w:val="single"/>
        </w:rPr>
        <w:t xml:space="preserve">серия 52 № </w:t>
      </w:r>
      <w:r w:rsidR="006134D5" w:rsidRPr="001040B3">
        <w:rPr>
          <w:b/>
          <w:u w:val="single"/>
        </w:rPr>
        <w:t>00</w:t>
      </w:r>
      <w:r w:rsidR="006134D5">
        <w:rPr>
          <w:b/>
          <w:u w:val="single"/>
        </w:rPr>
        <w:t xml:space="preserve">1340 </w:t>
      </w:r>
      <w:r>
        <w:rPr>
          <w:b/>
          <w:u w:val="single"/>
        </w:rPr>
        <w:t xml:space="preserve">от </w:t>
      </w:r>
      <w:r w:rsidR="006134D5">
        <w:rPr>
          <w:b/>
          <w:u w:val="single"/>
        </w:rPr>
        <w:t>09</w:t>
      </w:r>
      <w:r>
        <w:rPr>
          <w:b/>
          <w:u w:val="single"/>
        </w:rPr>
        <w:t xml:space="preserve"> </w:t>
      </w:r>
      <w:r w:rsidR="006134D5">
        <w:rPr>
          <w:b/>
          <w:u w:val="single"/>
        </w:rPr>
        <w:t>июня</w:t>
      </w:r>
      <w:r>
        <w:rPr>
          <w:b/>
          <w:u w:val="single"/>
        </w:rPr>
        <w:t xml:space="preserve"> 201</w:t>
      </w:r>
      <w:r w:rsidR="006134D5">
        <w:rPr>
          <w:b/>
          <w:u w:val="single"/>
        </w:rPr>
        <w:t>1</w:t>
      </w:r>
      <w:r>
        <w:rPr>
          <w:b/>
          <w:u w:val="single"/>
        </w:rPr>
        <w:t xml:space="preserve"> г. выдана Министерством образования Нижегородской области, бессрочно</w:t>
      </w:r>
    </w:p>
    <w:p w:rsidR="00AA2320" w:rsidRDefault="00AA2320">
      <w:pPr>
        <w:spacing w:after="60"/>
        <w:jc w:val="center"/>
      </w:pPr>
      <w:r>
        <w:rPr>
          <w:sz w:val="18"/>
          <w:szCs w:val="18"/>
        </w:rPr>
        <w:t>(серия, номер, дата выдачи, наименование лицензирующего органа, выдавшего лицензию, срок действия)</w:t>
      </w:r>
    </w:p>
    <w:p w:rsidR="00AA2320" w:rsidRDefault="00AA2320">
      <w:pPr>
        <w:spacing w:after="60"/>
        <w:jc w:val="center"/>
      </w:pPr>
    </w:p>
    <w:p w:rsidR="00AA2320" w:rsidRDefault="00AA2320">
      <w:r>
        <w:rPr>
          <w:b/>
        </w:rPr>
        <w:t>1. Оценка образовательной деятельности</w:t>
      </w:r>
    </w:p>
    <w:p w:rsidR="00AA2320" w:rsidRDefault="00AA2320">
      <w:pPr>
        <w:jc w:val="both"/>
      </w:pPr>
      <w:proofErr w:type="gramStart"/>
      <w:r>
        <w:t>Образовательная деятельность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</w:t>
      </w:r>
      <w:r w:rsidR="006134D5">
        <w:t>МУП</w:t>
      </w:r>
      <w:r>
        <w:rPr>
          <w:bCs/>
        </w:rPr>
        <w:t xml:space="preserve"> «</w:t>
      </w:r>
      <w:r w:rsidR="006134D5">
        <w:rPr>
          <w:bCs/>
        </w:rPr>
        <w:t>Горавтотранс</w:t>
      </w:r>
      <w:r>
        <w:rPr>
          <w:bCs/>
        </w:rPr>
        <w:t>»</w:t>
      </w:r>
      <w:r>
        <w:t xml:space="preserve">    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>
        <w:t>Минобрнауки</w:t>
      </w:r>
      <w:proofErr w:type="spellEnd"/>
      <w:r>
        <w:t xml:space="preserve"> России от 26.12.2013 года № 1408 (зарегистрирован Минюстом России 09.07.2014 года, регистрационный № 33026);</w:t>
      </w:r>
      <w:proofErr w:type="gramEnd"/>
      <w:r>
        <w:t xml:space="preserve">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AA2320" w:rsidRDefault="00AA2320">
      <w:pPr>
        <w:rPr>
          <w:b/>
        </w:rPr>
      </w:pPr>
      <w:r>
        <w:rPr>
          <w:b/>
        </w:rPr>
        <w:t>2. Оценка системы управления организации</w:t>
      </w:r>
    </w:p>
    <w:p w:rsidR="00AA2320" w:rsidRDefault="00AA2320">
      <w:pPr>
        <w:rPr>
          <w:bCs/>
        </w:rPr>
      </w:pPr>
      <w:r>
        <w:t xml:space="preserve">Управление образовательной организацией осуществляется в соответствии с законодательством Российской Федерации и Уставом </w:t>
      </w:r>
      <w:r>
        <w:rPr>
          <w:bCs/>
        </w:rPr>
        <w:t xml:space="preserve"> </w:t>
      </w:r>
      <w:r w:rsidR="006134D5">
        <w:rPr>
          <w:bCs/>
        </w:rPr>
        <w:t>МУП «Горавтотранс</w:t>
      </w:r>
      <w:r w:rsidR="00A51CBC">
        <w:rPr>
          <w:bCs/>
        </w:rPr>
        <w:t>»</w:t>
      </w:r>
    </w:p>
    <w:p w:rsidR="00AA2320" w:rsidRDefault="00AA2320">
      <w:r>
        <w:rPr>
          <w:b/>
        </w:rPr>
        <w:t xml:space="preserve">3. Оценка  качества 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</w:p>
    <w:p w:rsidR="00AA2320" w:rsidRDefault="00AA2320"/>
    <w:tbl>
      <w:tblPr>
        <w:tblW w:w="0" w:type="auto"/>
        <w:tblInd w:w="-5" w:type="dxa"/>
        <w:tblLayout w:type="fixed"/>
        <w:tblLook w:val="0000"/>
      </w:tblPr>
      <w:tblGrid>
        <w:gridCol w:w="1242"/>
        <w:gridCol w:w="431"/>
        <w:gridCol w:w="420"/>
        <w:gridCol w:w="567"/>
        <w:gridCol w:w="425"/>
        <w:gridCol w:w="567"/>
        <w:gridCol w:w="567"/>
        <w:gridCol w:w="567"/>
        <w:gridCol w:w="572"/>
        <w:gridCol w:w="1413"/>
        <w:gridCol w:w="1139"/>
        <w:gridCol w:w="567"/>
        <w:gridCol w:w="425"/>
        <w:gridCol w:w="567"/>
        <w:gridCol w:w="577"/>
      </w:tblGrid>
      <w:tr w:rsidR="00AA2320" w:rsidRPr="0089324B" w:rsidTr="00C2202C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AA23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 xml:space="preserve">Количество </w:t>
            </w:r>
            <w:proofErr w:type="gramStart"/>
            <w:r w:rsidRPr="0089324B">
              <w:rPr>
                <w:b/>
                <w:color w:val="000000" w:themeColor="text1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AA23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Отчислено в процессе обучения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AA23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Допущено</w:t>
            </w:r>
          </w:p>
          <w:p w:rsidR="00AA2320" w:rsidRPr="0089324B" w:rsidRDefault="00AA23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 xml:space="preserve">к </w:t>
            </w:r>
            <w:proofErr w:type="spellStart"/>
            <w:r w:rsidRPr="0089324B">
              <w:rPr>
                <w:b/>
                <w:color w:val="000000" w:themeColor="text1"/>
                <w:sz w:val="16"/>
                <w:szCs w:val="16"/>
              </w:rPr>
              <w:t>квалифика</w:t>
            </w:r>
            <w:proofErr w:type="spellEnd"/>
            <w:r w:rsidRPr="0089324B">
              <w:rPr>
                <w:b/>
                <w:color w:val="000000" w:themeColor="text1"/>
                <w:sz w:val="16"/>
                <w:szCs w:val="16"/>
              </w:rPr>
              <w:t>-</w:t>
            </w:r>
          </w:p>
          <w:p w:rsidR="00AA2320" w:rsidRPr="0089324B" w:rsidRDefault="00AA23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9324B">
              <w:rPr>
                <w:b/>
                <w:color w:val="000000" w:themeColor="text1"/>
                <w:sz w:val="16"/>
                <w:szCs w:val="16"/>
              </w:rPr>
              <w:t>ционному</w:t>
            </w:r>
            <w:proofErr w:type="spellEnd"/>
          </w:p>
          <w:p w:rsidR="00AA2320" w:rsidRPr="0089324B" w:rsidRDefault="00AA23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экзамену</w:t>
            </w:r>
          </w:p>
        </w:tc>
        <w:tc>
          <w:tcPr>
            <w:tcW w:w="3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AA23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Сдали квалификационный экзамен</w:t>
            </w:r>
          </w:p>
          <w:p w:rsidR="00AA2320" w:rsidRPr="0089324B" w:rsidRDefault="00AA23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AA23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 xml:space="preserve">Не сдали </w:t>
            </w:r>
            <w:proofErr w:type="spellStart"/>
            <w:proofErr w:type="gramStart"/>
            <w:r w:rsidRPr="0089324B">
              <w:rPr>
                <w:b/>
                <w:color w:val="000000" w:themeColor="text1"/>
                <w:sz w:val="16"/>
                <w:szCs w:val="16"/>
              </w:rPr>
              <w:t>квалифи-кационный</w:t>
            </w:r>
            <w:proofErr w:type="spellEnd"/>
            <w:proofErr w:type="gramEnd"/>
            <w:r w:rsidRPr="0089324B">
              <w:rPr>
                <w:b/>
                <w:color w:val="000000" w:themeColor="text1"/>
                <w:sz w:val="16"/>
                <w:szCs w:val="16"/>
              </w:rPr>
              <w:t xml:space="preserve"> экзамен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320" w:rsidRPr="0089324B" w:rsidRDefault="00AA23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Сдали экзамен</w:t>
            </w:r>
          </w:p>
          <w:p w:rsidR="00AA2320" w:rsidRPr="0089324B" w:rsidRDefault="00AA23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в ГИБДД</w:t>
            </w:r>
          </w:p>
          <w:p w:rsidR="00AA2320" w:rsidRPr="0089324B" w:rsidRDefault="00AA2320">
            <w:pPr>
              <w:jc w:val="center"/>
              <w:rPr>
                <w:b/>
                <w:color w:val="000000" w:themeColor="text1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с первого раза</w:t>
            </w:r>
          </w:p>
        </w:tc>
      </w:tr>
      <w:tr w:rsidR="00AA2320" w:rsidRPr="0089324B" w:rsidTr="0089324B">
        <w:trPr>
          <w:trHeight w:val="758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AA2320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AA23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AA23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В том числе</w:t>
            </w:r>
          </w:p>
          <w:p w:rsidR="00AA2320" w:rsidRPr="0089324B" w:rsidRDefault="00AA23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 xml:space="preserve">по </w:t>
            </w:r>
            <w:proofErr w:type="spellStart"/>
            <w:r w:rsidRPr="0089324B">
              <w:rPr>
                <w:b/>
                <w:color w:val="000000" w:themeColor="text1"/>
                <w:sz w:val="16"/>
                <w:szCs w:val="16"/>
              </w:rPr>
              <w:t>неуспе</w:t>
            </w:r>
            <w:proofErr w:type="spellEnd"/>
            <w:r w:rsidRPr="0089324B">
              <w:rPr>
                <w:b/>
                <w:color w:val="000000" w:themeColor="text1"/>
                <w:sz w:val="16"/>
                <w:szCs w:val="16"/>
              </w:rPr>
              <w:t>-</w:t>
            </w:r>
          </w:p>
          <w:p w:rsidR="00AA2320" w:rsidRPr="0089324B" w:rsidRDefault="00AA23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9324B">
              <w:rPr>
                <w:b/>
                <w:color w:val="000000" w:themeColor="text1"/>
                <w:sz w:val="16"/>
                <w:szCs w:val="16"/>
              </w:rPr>
              <w:t>ваемости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AA2320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AA23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AA23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Качество обучения</w:t>
            </w:r>
          </w:p>
          <w:p w:rsidR="00AA2320" w:rsidRPr="0089324B" w:rsidRDefault="00AA23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AA2320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320" w:rsidRPr="0089324B" w:rsidRDefault="00AA2320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A2320" w:rsidRPr="0089324B" w:rsidTr="0089324B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AA2320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AA23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чел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AA23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AA23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AA23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AA23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AA23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AA23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чел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AA23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AA23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чел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AA23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AA23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AA23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AA23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чел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320" w:rsidRPr="0089324B" w:rsidRDefault="00AA2320">
            <w:pPr>
              <w:jc w:val="center"/>
              <w:rPr>
                <w:b/>
                <w:color w:val="000000" w:themeColor="text1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%</w:t>
            </w:r>
          </w:p>
        </w:tc>
      </w:tr>
      <w:tr w:rsidR="00AA2320" w:rsidRPr="0089324B" w:rsidTr="008932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C2202C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486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C2202C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C2202C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C2202C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C2202C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C2202C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466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C2202C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95,9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89324B">
            <w:pPr>
              <w:jc w:val="center"/>
              <w:rPr>
                <w:b/>
                <w:color w:val="000000" w:themeColor="text1"/>
                <w:spacing w:val="-20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pacing w:val="-20"/>
                <w:sz w:val="16"/>
                <w:szCs w:val="16"/>
                <w:lang w:val="en-US"/>
              </w:rPr>
              <w:t>456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89324B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97,9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89324B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456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89324B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97.9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89324B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89324B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320" w:rsidRPr="0089324B" w:rsidRDefault="0089324B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325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320" w:rsidRPr="0089324B" w:rsidRDefault="0089324B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71,3</w:t>
            </w:r>
          </w:p>
        </w:tc>
      </w:tr>
      <w:tr w:rsidR="00C2202C" w:rsidRPr="0089324B" w:rsidTr="008932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02C" w:rsidRPr="0089324B" w:rsidRDefault="00C2202C" w:rsidP="0082253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450</w:t>
            </w:r>
            <w:r w:rsidRPr="0089324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9324B">
              <w:rPr>
                <w:b/>
                <w:color w:val="000000" w:themeColor="text1"/>
                <w:sz w:val="16"/>
                <w:szCs w:val="16"/>
              </w:rPr>
              <w:lastRenderedPageBreak/>
              <w:t>(население за 2013г.)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02C" w:rsidRPr="0089324B" w:rsidRDefault="00C2202C" w:rsidP="00822532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lastRenderedPageBreak/>
              <w:t>19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02C" w:rsidRPr="0089324B" w:rsidRDefault="00C2202C" w:rsidP="00822532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02C" w:rsidRPr="0089324B" w:rsidRDefault="00C2202C" w:rsidP="00822532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02C" w:rsidRPr="0089324B" w:rsidRDefault="00C2202C" w:rsidP="0082253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02C" w:rsidRPr="0089324B" w:rsidRDefault="00C2202C" w:rsidP="00822532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02C" w:rsidRPr="0089324B" w:rsidRDefault="00C2202C" w:rsidP="00C2202C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95,8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02C" w:rsidRPr="0089324B" w:rsidRDefault="00C2202C" w:rsidP="00822532">
            <w:pPr>
              <w:jc w:val="center"/>
              <w:rPr>
                <w:b/>
                <w:color w:val="000000" w:themeColor="text1"/>
                <w:spacing w:val="-20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pacing w:val="-20"/>
                <w:sz w:val="16"/>
                <w:szCs w:val="16"/>
                <w:lang w:val="en-US"/>
              </w:rPr>
              <w:t>431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02C" w:rsidRPr="0089324B" w:rsidRDefault="0089324B" w:rsidP="00C2202C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pacing w:val="-2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02C" w:rsidRPr="0089324B" w:rsidRDefault="00C2202C" w:rsidP="00822532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431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02C" w:rsidRPr="0089324B" w:rsidRDefault="0089324B" w:rsidP="00822532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pacing w:val="-2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02C" w:rsidRPr="0089324B" w:rsidRDefault="00C2202C" w:rsidP="0082253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02C" w:rsidRPr="0089324B" w:rsidRDefault="00C2202C" w:rsidP="0082253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02C" w:rsidRPr="0089324B" w:rsidRDefault="00C2202C" w:rsidP="00822532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313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02C" w:rsidRPr="0089324B" w:rsidRDefault="00C2202C" w:rsidP="0082253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89324B">
              <w:rPr>
                <w:b/>
                <w:color w:val="000000" w:themeColor="text1"/>
                <w:sz w:val="16"/>
                <w:szCs w:val="16"/>
                <w:lang w:val="en-US"/>
              </w:rPr>
              <w:t>72,6</w:t>
            </w:r>
          </w:p>
        </w:tc>
      </w:tr>
    </w:tbl>
    <w:p w:rsidR="00AA2320" w:rsidRDefault="00AA2320">
      <w:pPr>
        <w:spacing w:line="360" w:lineRule="auto"/>
      </w:pPr>
    </w:p>
    <w:p w:rsidR="00280DC8" w:rsidRDefault="00280DC8">
      <w:pPr>
        <w:spacing w:line="360" w:lineRule="auto"/>
      </w:pPr>
    </w:p>
    <w:p w:rsidR="00AA2320" w:rsidRDefault="00AA2320">
      <w:pPr>
        <w:rPr>
          <w:b/>
        </w:rPr>
      </w:pPr>
      <w:r>
        <w:rPr>
          <w:b/>
        </w:rPr>
        <w:t>4. Оценка организации учебного процесса</w:t>
      </w:r>
    </w:p>
    <w:p w:rsidR="00AA2320" w:rsidRDefault="00AA2320">
      <w:pPr>
        <w:rPr>
          <w:b/>
        </w:rPr>
      </w:pPr>
    </w:p>
    <w:p w:rsidR="00AA2320" w:rsidRDefault="00AA2320">
      <w:pPr>
        <w:jc w:val="both"/>
      </w:pPr>
      <w:r>
        <w:t>Организация учебного процесса соответствует требованиям Программы подготовки водителей транспортных средств,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AA2320" w:rsidRDefault="00AA2320">
      <w:pPr>
        <w:jc w:val="both"/>
      </w:pPr>
    </w:p>
    <w:p w:rsidR="00AA2320" w:rsidRDefault="00AA2320">
      <w:pPr>
        <w:jc w:val="both"/>
        <w:rPr>
          <w:b/>
        </w:rPr>
      </w:pPr>
      <w:r>
        <w:rPr>
          <w:b/>
        </w:rPr>
        <w:t>5. Оценка качества кадрового обеспечения</w:t>
      </w:r>
    </w:p>
    <w:p w:rsidR="00AA2320" w:rsidRDefault="00AA2320">
      <w:pPr>
        <w:jc w:val="both"/>
        <w:rPr>
          <w:b/>
        </w:rPr>
      </w:pPr>
    </w:p>
    <w:p w:rsidR="00AA2320" w:rsidRDefault="00AA2320">
      <w:pPr>
        <w:jc w:val="both"/>
      </w:pPr>
      <w: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AA2320" w:rsidRDefault="00AA2320">
      <w:pPr>
        <w:jc w:val="both"/>
      </w:pPr>
      <w:r>
        <w:t>(</w:t>
      </w:r>
      <w:r>
        <w:rPr>
          <w:b/>
        </w:rPr>
        <w:t>Приложение № 1</w:t>
      </w:r>
      <w:r>
        <w:t>)</w:t>
      </w:r>
    </w:p>
    <w:p w:rsidR="00AA2320" w:rsidRDefault="00AA2320">
      <w:pPr>
        <w:jc w:val="both"/>
      </w:pPr>
    </w:p>
    <w:p w:rsidR="00AA2320" w:rsidRDefault="00AA2320">
      <w:pPr>
        <w:jc w:val="both"/>
        <w:rPr>
          <w:b/>
        </w:rPr>
      </w:pPr>
      <w:r>
        <w:rPr>
          <w:b/>
        </w:rPr>
        <w:t>6. Оценка качества учебно-методического обеспечения</w:t>
      </w:r>
    </w:p>
    <w:p w:rsidR="00AA2320" w:rsidRDefault="00AA2320">
      <w:pPr>
        <w:jc w:val="both"/>
        <w:rPr>
          <w:b/>
        </w:rPr>
      </w:pPr>
    </w:p>
    <w:p w:rsidR="00AA2320" w:rsidRDefault="00AA2320">
      <w:pPr>
        <w:jc w:val="both"/>
      </w:pPr>
      <w: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>
        <w:t>дств в п</w:t>
      </w:r>
      <w:proofErr w:type="gramEnd"/>
      <w:r>
        <w:t>олном объеме и представлены:</w:t>
      </w:r>
    </w:p>
    <w:p w:rsidR="00AA2320" w:rsidRDefault="00AA2320">
      <w:pPr>
        <w:pStyle w:val="af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 программой профессиональной подготовки водителей транспортных средств, утвержденной  в установленном порядке;</w:t>
      </w:r>
    </w:p>
    <w:p w:rsidR="00AA2320" w:rsidRDefault="00AA2320">
      <w:pPr>
        <w:pStyle w:val="af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программами профессиональной подготовки водителей транспортных средств, согласованными с Госавтоинспекцией и утвержденными руководителем </w:t>
      </w:r>
      <w:r w:rsidR="006134D5">
        <w:rPr>
          <w:rFonts w:ascii="Times New Roman" w:hAnsi="Times New Roman" w:cs="Times New Roman"/>
          <w:sz w:val="24"/>
          <w:szCs w:val="24"/>
        </w:rPr>
        <w:t>МУП «Горавтотранс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A2320" w:rsidRDefault="00AA2320">
      <w:pPr>
        <w:pStyle w:val="af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методическими рекомендациями по организации образовательного процесса, утвержденными руководителем</w:t>
      </w:r>
      <w:r w:rsidR="00A51CBC" w:rsidRPr="00A51CBC">
        <w:rPr>
          <w:rFonts w:ascii="Times New Roman" w:hAnsi="Times New Roman" w:cs="Times New Roman"/>
          <w:sz w:val="24"/>
          <w:szCs w:val="24"/>
        </w:rPr>
        <w:t xml:space="preserve"> </w:t>
      </w:r>
      <w:r w:rsidR="006134D5">
        <w:rPr>
          <w:rFonts w:ascii="Times New Roman" w:hAnsi="Times New Roman" w:cs="Times New Roman"/>
          <w:sz w:val="24"/>
          <w:szCs w:val="24"/>
        </w:rPr>
        <w:t>МУП «Горавтотранс</w:t>
      </w:r>
      <w:r w:rsidR="00A51C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2320" w:rsidRDefault="00AA2320">
      <w:pPr>
        <w:pStyle w:val="af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материалами для проведения промежуточной и итоговой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утвержденными руководителем</w:t>
      </w:r>
      <w:r w:rsidR="007830D3" w:rsidRPr="007830D3">
        <w:rPr>
          <w:rFonts w:ascii="Times New Roman" w:hAnsi="Times New Roman" w:cs="Times New Roman"/>
          <w:sz w:val="24"/>
          <w:szCs w:val="24"/>
        </w:rPr>
        <w:t xml:space="preserve"> </w:t>
      </w:r>
      <w:r w:rsidR="006134D5">
        <w:rPr>
          <w:rFonts w:ascii="Times New Roman" w:hAnsi="Times New Roman" w:cs="Times New Roman"/>
          <w:sz w:val="24"/>
          <w:szCs w:val="24"/>
        </w:rPr>
        <w:t>МУП «Горавтотранс</w:t>
      </w:r>
      <w:r w:rsidR="007830D3">
        <w:rPr>
          <w:rFonts w:ascii="Times New Roman" w:hAnsi="Times New Roman" w:cs="Times New Roman"/>
          <w:sz w:val="24"/>
          <w:szCs w:val="24"/>
        </w:rPr>
        <w:t>»</w:t>
      </w:r>
    </w:p>
    <w:p w:rsidR="00AA2320" w:rsidRDefault="00AA2320">
      <w:pPr>
        <w:pStyle w:val="a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20" w:rsidRDefault="00AA2320">
      <w:pPr>
        <w:ind w:left="360"/>
        <w:jc w:val="both"/>
        <w:rPr>
          <w:b/>
        </w:rPr>
      </w:pPr>
      <w:r>
        <w:rPr>
          <w:b/>
        </w:rPr>
        <w:t>7. Оценка  качества  библиотечно-информационного обеспечения</w:t>
      </w:r>
    </w:p>
    <w:p w:rsidR="00AA2320" w:rsidRDefault="00AA2320">
      <w:pPr>
        <w:ind w:left="360"/>
        <w:jc w:val="both"/>
        <w:rPr>
          <w:b/>
        </w:rPr>
      </w:pPr>
    </w:p>
    <w:p w:rsidR="00E37915" w:rsidRDefault="00AA2320" w:rsidP="00E37915">
      <w:pPr>
        <w:jc w:val="both"/>
      </w:pPr>
      <w:r>
        <w:t>Имеющаяся в наличии учебная литература и учебно-наглядные пособия позволяют выполнить  Программу  подготовки водителей транспортных средств  заявленных категорий в полном объеме.</w:t>
      </w:r>
    </w:p>
    <w:p w:rsidR="006256BF" w:rsidRDefault="006256BF">
      <w:pPr>
        <w:spacing w:line="360" w:lineRule="auto"/>
      </w:pPr>
    </w:p>
    <w:p w:rsidR="00AA2320" w:rsidRDefault="00AA2320" w:rsidP="007830D3">
      <w:pPr>
        <w:rPr>
          <w:b/>
        </w:rPr>
      </w:pPr>
      <w:r>
        <w:rPr>
          <w:b/>
        </w:rPr>
        <w:t>8. Оценка материально-технической базы</w:t>
      </w:r>
    </w:p>
    <w:p w:rsidR="00AA2320" w:rsidRDefault="00AA2320" w:rsidP="007830D3">
      <w:pPr>
        <w:rPr>
          <w:b/>
        </w:rPr>
      </w:pPr>
    </w:p>
    <w:p w:rsidR="00AA2320" w:rsidRDefault="00AA2320" w:rsidP="007830D3">
      <w:pPr>
        <w:spacing w:after="60"/>
        <w:jc w:val="center"/>
        <w:rPr>
          <w:b/>
        </w:rPr>
      </w:pPr>
      <w:r>
        <w:rPr>
          <w:b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276"/>
        <w:gridCol w:w="1276"/>
        <w:gridCol w:w="1276"/>
        <w:gridCol w:w="1275"/>
        <w:gridCol w:w="1276"/>
        <w:gridCol w:w="1276"/>
      </w:tblGrid>
      <w:tr w:rsidR="006256BF" w:rsidRPr="00742C92" w:rsidTr="006256BF">
        <w:tc>
          <w:tcPr>
            <w:tcW w:w="3510" w:type="dxa"/>
            <w:vMerge w:val="restart"/>
            <w:shd w:val="clear" w:color="auto" w:fill="auto"/>
          </w:tcPr>
          <w:p w:rsidR="006256BF" w:rsidRPr="00CC1330" w:rsidRDefault="006256BF" w:rsidP="006256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Сведения</w:t>
            </w:r>
          </w:p>
        </w:tc>
        <w:tc>
          <w:tcPr>
            <w:tcW w:w="7655" w:type="dxa"/>
            <w:gridSpan w:val="6"/>
            <w:shd w:val="clear" w:color="auto" w:fill="auto"/>
          </w:tcPr>
          <w:p w:rsidR="006256BF" w:rsidRPr="00742C92" w:rsidRDefault="006256BF" w:rsidP="006256B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6256BF" w:rsidRPr="00742C92" w:rsidTr="006256BF">
        <w:trPr>
          <w:trHeight w:val="346"/>
        </w:trPr>
        <w:tc>
          <w:tcPr>
            <w:tcW w:w="3510" w:type="dxa"/>
            <w:vMerge/>
            <w:shd w:val="clear" w:color="auto" w:fill="auto"/>
          </w:tcPr>
          <w:p w:rsidR="006256BF" w:rsidRPr="00CC1330" w:rsidRDefault="006256BF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56BF" w:rsidRPr="00CC1330" w:rsidRDefault="006256BF" w:rsidP="006256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6BF" w:rsidRPr="00CC1330" w:rsidRDefault="006256BF" w:rsidP="006256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6BF" w:rsidRPr="00CC1330" w:rsidRDefault="006256BF" w:rsidP="006256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56BF" w:rsidRPr="00CC1330" w:rsidRDefault="006256BF" w:rsidP="006256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6BF" w:rsidRPr="00CC1330" w:rsidRDefault="006256BF" w:rsidP="006256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6256BF" w:rsidRPr="00CC1330" w:rsidRDefault="006256BF" w:rsidP="006256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07463B" w:rsidRPr="00742C92" w:rsidTr="006256BF">
        <w:trPr>
          <w:trHeight w:val="567"/>
        </w:trPr>
        <w:tc>
          <w:tcPr>
            <w:tcW w:w="3510" w:type="dxa"/>
            <w:shd w:val="clear" w:color="auto" w:fill="auto"/>
          </w:tcPr>
          <w:p w:rsidR="0007463B" w:rsidRPr="00CC1330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Марка, модель</w:t>
            </w:r>
          </w:p>
          <w:p w:rsidR="0007463B" w:rsidRPr="00CC1330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7463B" w:rsidRDefault="0007463B" w:rsidP="00AD7A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07463B" w:rsidRPr="0093060C" w:rsidRDefault="0007463B" w:rsidP="00AD7A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  <w:tc>
          <w:tcPr>
            <w:tcW w:w="1276" w:type="dxa"/>
            <w:shd w:val="clear" w:color="auto" w:fill="auto"/>
          </w:tcPr>
          <w:p w:rsidR="0007463B" w:rsidRDefault="0007463B" w:rsidP="00AD7A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  <w:tc>
          <w:tcPr>
            <w:tcW w:w="1276" w:type="dxa"/>
            <w:shd w:val="clear" w:color="auto" w:fill="auto"/>
          </w:tcPr>
          <w:p w:rsidR="0007463B" w:rsidRDefault="0007463B" w:rsidP="00AD7A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  <w:tc>
          <w:tcPr>
            <w:tcW w:w="1275" w:type="dxa"/>
            <w:shd w:val="clear" w:color="auto" w:fill="auto"/>
          </w:tcPr>
          <w:p w:rsidR="0007463B" w:rsidRDefault="0007463B" w:rsidP="00AD7A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  <w:tc>
          <w:tcPr>
            <w:tcW w:w="1276" w:type="dxa"/>
            <w:shd w:val="clear" w:color="auto" w:fill="auto"/>
          </w:tcPr>
          <w:p w:rsidR="0007463B" w:rsidRDefault="0007463B" w:rsidP="00AD7A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  <w:tc>
          <w:tcPr>
            <w:tcW w:w="1276" w:type="dxa"/>
          </w:tcPr>
          <w:p w:rsidR="0007463B" w:rsidRDefault="0007463B" w:rsidP="00AD7A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</w:tr>
      <w:tr w:rsidR="0007463B" w:rsidRPr="00742C92" w:rsidTr="006256BF">
        <w:trPr>
          <w:trHeight w:val="567"/>
        </w:trPr>
        <w:tc>
          <w:tcPr>
            <w:tcW w:w="3510" w:type="dxa"/>
            <w:shd w:val="clear" w:color="auto" w:fill="auto"/>
          </w:tcPr>
          <w:p w:rsidR="0007463B" w:rsidRPr="00CC1330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Тип транспортного средства</w:t>
            </w:r>
          </w:p>
          <w:p w:rsidR="0007463B" w:rsidRPr="00CC1330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275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276" w:type="dxa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</w:tr>
      <w:tr w:rsidR="0007463B" w:rsidRPr="00742C92" w:rsidTr="006256BF">
        <w:trPr>
          <w:trHeight w:val="377"/>
        </w:trPr>
        <w:tc>
          <w:tcPr>
            <w:tcW w:w="3510" w:type="dxa"/>
            <w:shd w:val="clear" w:color="auto" w:fill="auto"/>
          </w:tcPr>
          <w:p w:rsidR="0007463B" w:rsidRPr="00CC1330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Категория транспортного средства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275" w:type="dxa"/>
            <w:shd w:val="clear" w:color="auto" w:fill="auto"/>
          </w:tcPr>
          <w:p w:rsidR="0007463B" w:rsidRPr="00CC1330" w:rsidRDefault="0007463B" w:rsidP="00AD7A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276" w:type="dxa"/>
          </w:tcPr>
          <w:p w:rsidR="0007463B" w:rsidRPr="00CC1330" w:rsidRDefault="0007463B" w:rsidP="00AD7A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</w:tr>
      <w:tr w:rsidR="0007463B" w:rsidRPr="00742C92" w:rsidTr="006256BF">
        <w:tc>
          <w:tcPr>
            <w:tcW w:w="3510" w:type="dxa"/>
            <w:shd w:val="clear" w:color="auto" w:fill="auto"/>
          </w:tcPr>
          <w:p w:rsidR="0007463B" w:rsidRPr="00CC1330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Год выпуска</w:t>
            </w:r>
          </w:p>
          <w:p w:rsidR="0007463B" w:rsidRPr="00CC1330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275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276" w:type="dxa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2012</w:t>
            </w:r>
          </w:p>
        </w:tc>
      </w:tr>
      <w:tr w:rsidR="0007463B" w:rsidRPr="00742C92" w:rsidTr="006256BF">
        <w:trPr>
          <w:trHeight w:val="567"/>
        </w:trPr>
        <w:tc>
          <w:tcPr>
            <w:tcW w:w="3510" w:type="dxa"/>
            <w:shd w:val="clear" w:color="auto" w:fill="auto"/>
          </w:tcPr>
          <w:p w:rsidR="0007463B" w:rsidRPr="00CC1330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Государственный регистрационный  знак</w:t>
            </w:r>
          </w:p>
          <w:p w:rsidR="0007463B" w:rsidRPr="00CC1330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х526хн52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х527хн52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х528хн52</w:t>
            </w:r>
          </w:p>
        </w:tc>
        <w:tc>
          <w:tcPr>
            <w:tcW w:w="1275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е264км152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е265км152</w:t>
            </w:r>
          </w:p>
        </w:tc>
        <w:tc>
          <w:tcPr>
            <w:tcW w:w="1276" w:type="dxa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е926ту152</w:t>
            </w:r>
          </w:p>
        </w:tc>
      </w:tr>
      <w:tr w:rsidR="0007463B" w:rsidRPr="00742C92" w:rsidTr="006256BF">
        <w:tc>
          <w:tcPr>
            <w:tcW w:w="3510" w:type="dxa"/>
            <w:shd w:val="clear" w:color="auto" w:fill="auto"/>
          </w:tcPr>
          <w:p w:rsidR="0007463B" w:rsidRPr="00CC1330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276" w:type="dxa"/>
            <w:shd w:val="clear" w:color="auto" w:fill="auto"/>
          </w:tcPr>
          <w:p w:rsidR="0007463B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Св-во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07463B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52 УЕ</w:t>
            </w:r>
          </w:p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786500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C1330">
              <w:rPr>
                <w:rFonts w:eastAsia="Calibri"/>
                <w:sz w:val="22"/>
                <w:szCs w:val="22"/>
                <w:lang w:eastAsia="en-US"/>
              </w:rPr>
              <w:lastRenderedPageBreak/>
              <w:t>Св-во</w:t>
            </w:r>
            <w:proofErr w:type="spellEnd"/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1330"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 w:rsidRPr="00CC133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07463B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52 УЕ</w:t>
            </w:r>
          </w:p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786502</w:t>
            </w:r>
          </w:p>
        </w:tc>
        <w:tc>
          <w:tcPr>
            <w:tcW w:w="1276" w:type="dxa"/>
            <w:shd w:val="clear" w:color="auto" w:fill="auto"/>
          </w:tcPr>
          <w:p w:rsidR="0007463B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C1330">
              <w:rPr>
                <w:rFonts w:eastAsia="Calibri"/>
                <w:sz w:val="22"/>
                <w:szCs w:val="22"/>
                <w:lang w:eastAsia="en-US"/>
              </w:rPr>
              <w:lastRenderedPageBreak/>
              <w:t>Св-во</w:t>
            </w:r>
            <w:proofErr w:type="spellEnd"/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1330"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 w:rsidRPr="00CC133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07463B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52 УЕ</w:t>
            </w:r>
          </w:p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786503</w:t>
            </w:r>
          </w:p>
        </w:tc>
        <w:tc>
          <w:tcPr>
            <w:tcW w:w="1275" w:type="dxa"/>
            <w:shd w:val="clear" w:color="auto" w:fill="auto"/>
          </w:tcPr>
          <w:p w:rsidR="0007463B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C1330">
              <w:rPr>
                <w:rFonts w:eastAsia="Calibri"/>
                <w:sz w:val="22"/>
                <w:szCs w:val="22"/>
                <w:lang w:eastAsia="en-US"/>
              </w:rPr>
              <w:lastRenderedPageBreak/>
              <w:t>Св-во</w:t>
            </w:r>
            <w:proofErr w:type="spellEnd"/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1330"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 w:rsidRPr="00CC133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07463B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52УУ</w:t>
            </w:r>
          </w:p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232830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C1330">
              <w:rPr>
                <w:rFonts w:eastAsia="Calibri"/>
                <w:sz w:val="22"/>
                <w:szCs w:val="22"/>
                <w:lang w:eastAsia="en-US"/>
              </w:rPr>
              <w:lastRenderedPageBreak/>
              <w:t>Св-во</w:t>
            </w:r>
            <w:proofErr w:type="spellEnd"/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1330"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 w:rsidRPr="00CC133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07463B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52 УУ</w:t>
            </w:r>
          </w:p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232829</w:t>
            </w:r>
          </w:p>
        </w:tc>
        <w:tc>
          <w:tcPr>
            <w:tcW w:w="1276" w:type="dxa"/>
          </w:tcPr>
          <w:p w:rsidR="0007463B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C1330">
              <w:rPr>
                <w:rFonts w:eastAsia="Calibri"/>
                <w:sz w:val="22"/>
                <w:szCs w:val="22"/>
                <w:lang w:eastAsia="en-US"/>
              </w:rPr>
              <w:lastRenderedPageBreak/>
              <w:t>Св-во</w:t>
            </w:r>
            <w:proofErr w:type="spellEnd"/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1330"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 w:rsidRPr="00CC133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07463B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52 ХТ</w:t>
            </w:r>
          </w:p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571835</w:t>
            </w:r>
          </w:p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7463B" w:rsidRPr="00742C92" w:rsidTr="006256BF">
        <w:tc>
          <w:tcPr>
            <w:tcW w:w="3510" w:type="dxa"/>
            <w:shd w:val="clear" w:color="auto" w:fill="auto"/>
          </w:tcPr>
          <w:p w:rsidR="0007463B" w:rsidRPr="00CC1330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lastRenderedPageBreak/>
              <w:t>Собственность или иное законное основание владения ТС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МУП «Горавтотранс»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МУП «Горавтотранс»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МУП «Горавтотранс»</w:t>
            </w:r>
          </w:p>
        </w:tc>
        <w:tc>
          <w:tcPr>
            <w:tcW w:w="1275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Лизингополучатель МУП «Горавтотранс»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Лизингополучатель МУП «Горавтотранс»</w:t>
            </w:r>
          </w:p>
        </w:tc>
        <w:tc>
          <w:tcPr>
            <w:tcW w:w="1276" w:type="dxa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Лизингополучатель МУП «Горавтотранс»</w:t>
            </w:r>
          </w:p>
        </w:tc>
      </w:tr>
      <w:tr w:rsidR="0007463B" w:rsidRPr="00742C92" w:rsidTr="006256BF">
        <w:tc>
          <w:tcPr>
            <w:tcW w:w="3510" w:type="dxa"/>
            <w:shd w:val="clear" w:color="auto" w:fill="auto"/>
          </w:tcPr>
          <w:p w:rsidR="0007463B" w:rsidRPr="00CC1330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Техническое состояние  в соответствии с п.3 Основных положений 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6" w:type="dxa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07463B" w:rsidRPr="00742C92" w:rsidTr="006256BF">
        <w:tc>
          <w:tcPr>
            <w:tcW w:w="3510" w:type="dxa"/>
            <w:shd w:val="clear" w:color="auto" w:fill="auto"/>
          </w:tcPr>
          <w:p w:rsidR="0007463B" w:rsidRPr="00CC1330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Наличие тягово-сцепного (опорно-сцепного) устройства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07463B" w:rsidRPr="00CC1330" w:rsidRDefault="0007463B" w:rsidP="00AD7A8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07463B" w:rsidRPr="00687110" w:rsidTr="006256BF">
        <w:tc>
          <w:tcPr>
            <w:tcW w:w="3510" w:type="dxa"/>
            <w:shd w:val="clear" w:color="auto" w:fill="auto"/>
          </w:tcPr>
          <w:p w:rsidR="0007463B" w:rsidRPr="0007463B" w:rsidRDefault="0007463B" w:rsidP="006256BF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7463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Тип трансмиссии (МКПП, АКПП)</w:t>
            </w:r>
          </w:p>
        </w:tc>
        <w:tc>
          <w:tcPr>
            <w:tcW w:w="1276" w:type="dxa"/>
            <w:shd w:val="clear" w:color="auto" w:fill="auto"/>
          </w:tcPr>
          <w:p w:rsidR="0007463B" w:rsidRPr="00627CD5" w:rsidRDefault="0007463B" w:rsidP="00AD7A8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27CD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627CD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627CD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275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627CD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627CD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276" w:type="dxa"/>
          </w:tcPr>
          <w:p w:rsidR="0007463B" w:rsidRPr="00CC1330" w:rsidRDefault="0007463B" w:rsidP="00AD7A8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627CD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</w:tr>
      <w:tr w:rsidR="0007463B" w:rsidRPr="00742C92" w:rsidTr="006256BF">
        <w:tc>
          <w:tcPr>
            <w:tcW w:w="3510" w:type="dxa"/>
            <w:shd w:val="clear" w:color="auto" w:fill="auto"/>
          </w:tcPr>
          <w:p w:rsidR="0007463B" w:rsidRPr="00CC1330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Дополнительные педали в соответствии с п.5 Основных положений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6" w:type="dxa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07463B" w:rsidRPr="00D3445E" w:rsidTr="006256BF">
        <w:tc>
          <w:tcPr>
            <w:tcW w:w="3510" w:type="dxa"/>
            <w:shd w:val="clear" w:color="auto" w:fill="auto"/>
          </w:tcPr>
          <w:p w:rsidR="0007463B" w:rsidRPr="00CC1330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Зеркала заднего вида для обучающего в соответствии с  п.5 Основных положений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ind w:right="-243"/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6" w:type="dxa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07463B" w:rsidRPr="00742C92" w:rsidTr="006256BF">
        <w:tc>
          <w:tcPr>
            <w:tcW w:w="3510" w:type="dxa"/>
            <w:shd w:val="clear" w:color="auto" w:fill="auto"/>
          </w:tcPr>
          <w:p w:rsidR="0007463B" w:rsidRPr="00CC1330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Опознавательный знак «Учебное транспортное средство» в соответствии с п.8  Основных положений 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6" w:type="dxa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07463B" w:rsidRPr="00D3445E" w:rsidTr="006256BF">
        <w:tc>
          <w:tcPr>
            <w:tcW w:w="3510" w:type="dxa"/>
            <w:shd w:val="clear" w:color="auto" w:fill="auto"/>
          </w:tcPr>
          <w:p w:rsidR="0007463B" w:rsidRPr="00CC1330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275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276" w:type="dxa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7463B" w:rsidRPr="00AC1730" w:rsidTr="006256BF">
        <w:trPr>
          <w:trHeight w:val="919"/>
        </w:trPr>
        <w:tc>
          <w:tcPr>
            <w:tcW w:w="3510" w:type="dxa"/>
            <w:shd w:val="clear" w:color="auto" w:fill="auto"/>
          </w:tcPr>
          <w:p w:rsidR="0007463B" w:rsidRPr="0007463B" w:rsidRDefault="0007463B" w:rsidP="006256BF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C1330">
              <w:rPr>
                <w:sz w:val="22"/>
                <w:szCs w:val="22"/>
              </w:rPr>
              <w:t xml:space="preserve"> 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Страховой  полис  ОСАГО </w:t>
            </w:r>
            <w:r w:rsidRPr="0007463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(серия, номер, срок действия)</w:t>
            </w:r>
          </w:p>
          <w:p w:rsidR="0007463B" w:rsidRPr="00CC1330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 0305004932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 31.01.2014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30.01.2015</w:t>
            </w:r>
          </w:p>
          <w:p w:rsidR="0007463B" w:rsidRPr="00CC1330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Ингосстрах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0305004934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31.01.2014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30.01.2015</w:t>
            </w:r>
          </w:p>
          <w:p w:rsidR="0007463B" w:rsidRPr="00CC1330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Ингосстрах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0305004933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31.01.2014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30.01.2015</w:t>
            </w:r>
          </w:p>
          <w:p w:rsidR="0007463B" w:rsidRPr="00CC1330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Ингосстрах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030755624</w:t>
            </w:r>
            <w:r w:rsidR="00E3791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10.07.2014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09.07.2015</w:t>
            </w:r>
          </w:p>
          <w:p w:rsidR="0007463B" w:rsidRPr="00CC1330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«Согласие»</w:t>
            </w:r>
          </w:p>
        </w:tc>
        <w:tc>
          <w:tcPr>
            <w:tcW w:w="1276" w:type="dxa"/>
            <w:shd w:val="clear" w:color="auto" w:fill="auto"/>
          </w:tcPr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0307556240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10.07.2014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09.07.2015</w:t>
            </w:r>
          </w:p>
          <w:p w:rsidR="0007463B" w:rsidRPr="00CC1330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«Согласие»</w:t>
            </w:r>
          </w:p>
        </w:tc>
        <w:tc>
          <w:tcPr>
            <w:tcW w:w="1276" w:type="dxa"/>
          </w:tcPr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068389613</w:t>
            </w:r>
            <w:r w:rsidR="00E3791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25.04.2014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24.04.2015</w:t>
            </w:r>
          </w:p>
          <w:p w:rsidR="0007463B" w:rsidRPr="00CC1330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«Согласие»</w:t>
            </w:r>
          </w:p>
        </w:tc>
      </w:tr>
      <w:tr w:rsidR="0007463B" w:rsidRPr="000308B6" w:rsidTr="006256BF">
        <w:trPr>
          <w:trHeight w:val="474"/>
        </w:trPr>
        <w:tc>
          <w:tcPr>
            <w:tcW w:w="3510" w:type="dxa"/>
            <w:shd w:val="clear" w:color="auto" w:fill="auto"/>
          </w:tcPr>
          <w:p w:rsidR="0007463B" w:rsidRPr="00E37915" w:rsidRDefault="0007463B" w:rsidP="006256BF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Технический осмотр (дата прохождения, срок действия) </w:t>
            </w:r>
          </w:p>
        </w:tc>
        <w:tc>
          <w:tcPr>
            <w:tcW w:w="1276" w:type="dxa"/>
            <w:shd w:val="clear" w:color="auto" w:fill="auto"/>
          </w:tcPr>
          <w:p w:rsidR="0007463B" w:rsidRPr="00E37915" w:rsidRDefault="00E37915" w:rsidP="00AD7A8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 18.11.2014</w:t>
            </w:r>
          </w:p>
          <w:p w:rsidR="00E37915" w:rsidRPr="00E37915" w:rsidRDefault="00E37915" w:rsidP="00AD7A8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По </w:t>
            </w:r>
          </w:p>
          <w:p w:rsidR="00E37915" w:rsidRPr="00E37915" w:rsidRDefault="00E37915" w:rsidP="00AD7A8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18.11.2015</w:t>
            </w:r>
          </w:p>
        </w:tc>
        <w:tc>
          <w:tcPr>
            <w:tcW w:w="1276" w:type="dxa"/>
            <w:shd w:val="clear" w:color="auto" w:fill="auto"/>
          </w:tcPr>
          <w:p w:rsidR="00E37915" w:rsidRPr="00E37915" w:rsidRDefault="00E37915" w:rsidP="00E37915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 18.11.2014</w:t>
            </w:r>
          </w:p>
          <w:p w:rsidR="00E37915" w:rsidRPr="00E37915" w:rsidRDefault="00E37915" w:rsidP="00E37915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По </w:t>
            </w:r>
          </w:p>
          <w:p w:rsidR="0007463B" w:rsidRPr="00E37915" w:rsidRDefault="00E37915" w:rsidP="00E37915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18.11.2015</w:t>
            </w:r>
          </w:p>
        </w:tc>
        <w:tc>
          <w:tcPr>
            <w:tcW w:w="1276" w:type="dxa"/>
            <w:shd w:val="clear" w:color="auto" w:fill="auto"/>
          </w:tcPr>
          <w:p w:rsidR="00E37915" w:rsidRPr="00E37915" w:rsidRDefault="00E37915" w:rsidP="00E37915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 18.11.2014</w:t>
            </w:r>
          </w:p>
          <w:p w:rsidR="00E37915" w:rsidRPr="00E37915" w:rsidRDefault="00E37915" w:rsidP="00E37915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По </w:t>
            </w:r>
          </w:p>
          <w:p w:rsidR="0007463B" w:rsidRPr="00E37915" w:rsidRDefault="00E37915" w:rsidP="00E3791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18.11.2015</w:t>
            </w:r>
          </w:p>
        </w:tc>
        <w:tc>
          <w:tcPr>
            <w:tcW w:w="1275" w:type="dxa"/>
            <w:shd w:val="clear" w:color="auto" w:fill="auto"/>
          </w:tcPr>
          <w:p w:rsidR="00E37915" w:rsidRPr="00E37915" w:rsidRDefault="00E37915" w:rsidP="00E37915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 18.11.2014</w:t>
            </w:r>
          </w:p>
          <w:p w:rsidR="00E37915" w:rsidRPr="00E37915" w:rsidRDefault="00E37915" w:rsidP="00E37915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По </w:t>
            </w:r>
          </w:p>
          <w:p w:rsidR="0007463B" w:rsidRPr="00E37915" w:rsidRDefault="00E37915" w:rsidP="00E3791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18.11.2015</w:t>
            </w:r>
          </w:p>
        </w:tc>
        <w:tc>
          <w:tcPr>
            <w:tcW w:w="1276" w:type="dxa"/>
            <w:shd w:val="clear" w:color="auto" w:fill="auto"/>
          </w:tcPr>
          <w:p w:rsidR="00E37915" w:rsidRPr="00E37915" w:rsidRDefault="00E37915" w:rsidP="00E37915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 18.11.2014</w:t>
            </w:r>
          </w:p>
          <w:p w:rsidR="00E37915" w:rsidRPr="00E37915" w:rsidRDefault="00E37915" w:rsidP="00E37915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По </w:t>
            </w:r>
          </w:p>
          <w:p w:rsidR="0007463B" w:rsidRPr="00E37915" w:rsidRDefault="00E37915" w:rsidP="00E3791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18.11.2015</w:t>
            </w:r>
          </w:p>
        </w:tc>
        <w:tc>
          <w:tcPr>
            <w:tcW w:w="1276" w:type="dxa"/>
          </w:tcPr>
          <w:p w:rsidR="00E37915" w:rsidRPr="00E37915" w:rsidRDefault="00E37915" w:rsidP="00E37915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 18.11.2014</w:t>
            </w:r>
          </w:p>
          <w:p w:rsidR="00E37915" w:rsidRPr="00E37915" w:rsidRDefault="00E37915" w:rsidP="00E37915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По </w:t>
            </w:r>
          </w:p>
          <w:p w:rsidR="0007463B" w:rsidRPr="00E37915" w:rsidRDefault="00E37915" w:rsidP="00E3791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18.11.2015</w:t>
            </w:r>
          </w:p>
        </w:tc>
      </w:tr>
      <w:tr w:rsidR="0007463B" w:rsidRPr="00742C92" w:rsidTr="006256BF">
        <w:tc>
          <w:tcPr>
            <w:tcW w:w="3510" w:type="dxa"/>
            <w:shd w:val="clear" w:color="auto" w:fill="auto"/>
          </w:tcPr>
          <w:p w:rsidR="0007463B" w:rsidRPr="00CC1330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6" w:type="dxa"/>
          </w:tcPr>
          <w:p w:rsidR="0007463B" w:rsidRPr="00CC1330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</w:tbl>
    <w:p w:rsidR="006256BF" w:rsidRDefault="006256BF" w:rsidP="006256BF">
      <w:pPr>
        <w:jc w:val="center"/>
        <w:rPr>
          <w:b/>
        </w:rPr>
      </w:pPr>
    </w:p>
    <w:p w:rsidR="006256BF" w:rsidRDefault="006256BF" w:rsidP="006256BF">
      <w:pPr>
        <w:jc w:val="center"/>
        <w:rPr>
          <w:b/>
        </w:rPr>
      </w:pPr>
    </w:p>
    <w:p w:rsidR="006256BF" w:rsidRDefault="006256BF" w:rsidP="006256BF">
      <w:pPr>
        <w:jc w:val="center"/>
        <w:rPr>
          <w:b/>
        </w:rPr>
      </w:pPr>
    </w:p>
    <w:p w:rsidR="006256BF" w:rsidRDefault="006256BF" w:rsidP="006256BF">
      <w:pPr>
        <w:jc w:val="center"/>
        <w:rPr>
          <w:b/>
        </w:rPr>
      </w:pPr>
    </w:p>
    <w:p w:rsidR="006256BF" w:rsidRDefault="006256BF" w:rsidP="006256BF">
      <w:pPr>
        <w:jc w:val="center"/>
        <w:rPr>
          <w:b/>
        </w:rPr>
      </w:pPr>
    </w:p>
    <w:p w:rsidR="006256BF" w:rsidRDefault="006256BF" w:rsidP="006256BF">
      <w:pPr>
        <w:jc w:val="center"/>
        <w:rPr>
          <w:b/>
        </w:rPr>
      </w:pPr>
    </w:p>
    <w:p w:rsidR="006256BF" w:rsidRDefault="006256BF" w:rsidP="006256BF">
      <w:pPr>
        <w:jc w:val="center"/>
        <w:rPr>
          <w:b/>
        </w:rPr>
      </w:pPr>
      <w:r w:rsidRPr="001C2CC8">
        <w:rPr>
          <w:b/>
        </w:rPr>
        <w:t>Сведения о наличии  в собственности или на ином законном основании оборудованных учебных транспортных средств</w:t>
      </w:r>
    </w:p>
    <w:p w:rsidR="006256BF" w:rsidRPr="001C2CC8" w:rsidRDefault="006256BF" w:rsidP="006256BF">
      <w:pPr>
        <w:jc w:val="center"/>
        <w:rPr>
          <w:b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276"/>
        <w:gridCol w:w="1276"/>
        <w:gridCol w:w="1275"/>
        <w:gridCol w:w="1276"/>
        <w:gridCol w:w="1276"/>
        <w:gridCol w:w="1276"/>
      </w:tblGrid>
      <w:tr w:rsidR="006256BF" w:rsidRPr="00742C92" w:rsidTr="006256BF">
        <w:tc>
          <w:tcPr>
            <w:tcW w:w="3510" w:type="dxa"/>
            <w:vMerge w:val="restart"/>
            <w:shd w:val="clear" w:color="auto" w:fill="auto"/>
          </w:tcPr>
          <w:p w:rsidR="006256BF" w:rsidRPr="00C17A97" w:rsidRDefault="006256BF" w:rsidP="006256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Сведения</w:t>
            </w:r>
          </w:p>
        </w:tc>
        <w:tc>
          <w:tcPr>
            <w:tcW w:w="7655" w:type="dxa"/>
            <w:gridSpan w:val="6"/>
            <w:shd w:val="clear" w:color="auto" w:fill="auto"/>
          </w:tcPr>
          <w:p w:rsidR="006256BF" w:rsidRPr="00C17A97" w:rsidRDefault="006256BF" w:rsidP="006256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Номер по порядку</w:t>
            </w:r>
          </w:p>
        </w:tc>
      </w:tr>
      <w:tr w:rsidR="006256BF" w:rsidRPr="00742C92" w:rsidTr="006256BF">
        <w:trPr>
          <w:trHeight w:val="346"/>
        </w:trPr>
        <w:tc>
          <w:tcPr>
            <w:tcW w:w="3510" w:type="dxa"/>
            <w:vMerge/>
            <w:shd w:val="clear" w:color="auto" w:fill="auto"/>
          </w:tcPr>
          <w:p w:rsidR="006256BF" w:rsidRPr="00C17A97" w:rsidRDefault="006256BF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256BF" w:rsidRPr="00C17A97" w:rsidRDefault="006256BF" w:rsidP="006256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vAlign w:val="center"/>
          </w:tcPr>
          <w:p w:rsidR="006256BF" w:rsidRPr="00C17A97" w:rsidRDefault="006256BF" w:rsidP="006256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5" w:type="dxa"/>
            <w:vAlign w:val="center"/>
          </w:tcPr>
          <w:p w:rsidR="006256BF" w:rsidRPr="00C17A97" w:rsidRDefault="006256BF" w:rsidP="006256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:rsidR="006256BF" w:rsidRPr="00C17A97" w:rsidRDefault="006256BF" w:rsidP="006256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:rsidR="006256BF" w:rsidRPr="00C17A97" w:rsidRDefault="006256BF" w:rsidP="006256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vAlign w:val="center"/>
          </w:tcPr>
          <w:p w:rsidR="006256BF" w:rsidRPr="00C17A97" w:rsidRDefault="006256BF" w:rsidP="006256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07463B" w:rsidRPr="00742C92" w:rsidTr="006256BF">
        <w:trPr>
          <w:trHeight w:val="567"/>
        </w:trPr>
        <w:tc>
          <w:tcPr>
            <w:tcW w:w="3510" w:type="dxa"/>
            <w:shd w:val="clear" w:color="auto" w:fill="auto"/>
          </w:tcPr>
          <w:p w:rsidR="0007463B" w:rsidRPr="00C17A97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Марка, модель</w:t>
            </w:r>
          </w:p>
          <w:p w:rsidR="0007463B" w:rsidRPr="00C17A97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463B" w:rsidRDefault="0007463B" w:rsidP="00AD7A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07463B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463B" w:rsidRDefault="0007463B" w:rsidP="00AD7A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  <w:tc>
          <w:tcPr>
            <w:tcW w:w="1275" w:type="dxa"/>
          </w:tcPr>
          <w:p w:rsidR="0007463B" w:rsidRDefault="0007463B" w:rsidP="00AD7A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  <w:tc>
          <w:tcPr>
            <w:tcW w:w="1276" w:type="dxa"/>
          </w:tcPr>
          <w:p w:rsidR="0007463B" w:rsidRDefault="0007463B" w:rsidP="00AD7A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  <w:tc>
          <w:tcPr>
            <w:tcW w:w="1276" w:type="dxa"/>
          </w:tcPr>
          <w:p w:rsidR="0007463B" w:rsidRDefault="00B9566D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МЗСА</w:t>
            </w:r>
          </w:p>
          <w:p w:rsidR="00B9566D" w:rsidRPr="00B9566D" w:rsidRDefault="00B9566D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817711</w:t>
            </w:r>
          </w:p>
        </w:tc>
        <w:tc>
          <w:tcPr>
            <w:tcW w:w="1276" w:type="dxa"/>
          </w:tcPr>
          <w:p w:rsidR="0007463B" w:rsidRPr="00C17A97" w:rsidRDefault="00455439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ПАЗ 4234</w:t>
            </w:r>
          </w:p>
        </w:tc>
      </w:tr>
      <w:tr w:rsidR="0007463B" w:rsidRPr="00742C92" w:rsidTr="006256BF">
        <w:trPr>
          <w:trHeight w:val="567"/>
        </w:trPr>
        <w:tc>
          <w:tcPr>
            <w:tcW w:w="3510" w:type="dxa"/>
            <w:shd w:val="clear" w:color="auto" w:fill="auto"/>
          </w:tcPr>
          <w:p w:rsidR="0007463B" w:rsidRPr="00C17A97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Тип транспортного средства</w:t>
            </w:r>
          </w:p>
          <w:p w:rsidR="0007463B" w:rsidRPr="00C17A97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276" w:type="dxa"/>
          </w:tcPr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275" w:type="dxa"/>
          </w:tcPr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276" w:type="dxa"/>
          </w:tcPr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276" w:type="dxa"/>
          </w:tcPr>
          <w:p w:rsidR="0007463B" w:rsidRPr="00C17A97" w:rsidRDefault="00B9566D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Прицеп к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легковым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а\м</w:t>
            </w:r>
            <w:proofErr w:type="spellEnd"/>
          </w:p>
        </w:tc>
        <w:tc>
          <w:tcPr>
            <w:tcW w:w="1276" w:type="dxa"/>
          </w:tcPr>
          <w:p w:rsidR="0007463B" w:rsidRPr="00C17A97" w:rsidRDefault="00455439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Автобус</w:t>
            </w:r>
          </w:p>
        </w:tc>
      </w:tr>
      <w:tr w:rsidR="0007463B" w:rsidRPr="00742C92" w:rsidTr="006256BF">
        <w:trPr>
          <w:trHeight w:val="377"/>
        </w:trPr>
        <w:tc>
          <w:tcPr>
            <w:tcW w:w="3510" w:type="dxa"/>
            <w:shd w:val="clear" w:color="auto" w:fill="auto"/>
          </w:tcPr>
          <w:p w:rsidR="0007463B" w:rsidRPr="00C17A97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Категория транспортного средства</w:t>
            </w:r>
          </w:p>
        </w:tc>
        <w:tc>
          <w:tcPr>
            <w:tcW w:w="1276" w:type="dxa"/>
          </w:tcPr>
          <w:p w:rsidR="0007463B" w:rsidRPr="00C17A97" w:rsidRDefault="0007463B" w:rsidP="00AD7A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276" w:type="dxa"/>
          </w:tcPr>
          <w:p w:rsidR="0007463B" w:rsidRPr="00C17A97" w:rsidRDefault="0007463B" w:rsidP="00AD7A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275" w:type="dxa"/>
          </w:tcPr>
          <w:p w:rsidR="0007463B" w:rsidRPr="00C17A97" w:rsidRDefault="0007463B" w:rsidP="00AD7A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276" w:type="dxa"/>
          </w:tcPr>
          <w:p w:rsidR="0007463B" w:rsidRPr="00C17A97" w:rsidRDefault="0007463B" w:rsidP="00AD7A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276" w:type="dxa"/>
          </w:tcPr>
          <w:p w:rsidR="0007463B" w:rsidRPr="00C17A97" w:rsidRDefault="00B9566D" w:rsidP="006256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прицеп</w:t>
            </w:r>
          </w:p>
        </w:tc>
        <w:tc>
          <w:tcPr>
            <w:tcW w:w="1276" w:type="dxa"/>
          </w:tcPr>
          <w:p w:rsidR="0007463B" w:rsidRPr="00455439" w:rsidRDefault="00455439" w:rsidP="006256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</w:p>
        </w:tc>
      </w:tr>
      <w:tr w:rsidR="0007463B" w:rsidRPr="00742C92" w:rsidTr="006256BF">
        <w:tc>
          <w:tcPr>
            <w:tcW w:w="3510" w:type="dxa"/>
            <w:shd w:val="clear" w:color="auto" w:fill="auto"/>
          </w:tcPr>
          <w:p w:rsidR="0007463B" w:rsidRPr="00C17A97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Год выпуска</w:t>
            </w:r>
          </w:p>
          <w:p w:rsidR="0007463B" w:rsidRPr="00C17A97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276" w:type="dxa"/>
          </w:tcPr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275" w:type="dxa"/>
          </w:tcPr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276" w:type="dxa"/>
          </w:tcPr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276" w:type="dxa"/>
          </w:tcPr>
          <w:p w:rsidR="0007463B" w:rsidRPr="00C17A97" w:rsidRDefault="00B9566D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1276" w:type="dxa"/>
          </w:tcPr>
          <w:p w:rsidR="0007463B" w:rsidRPr="00C17A97" w:rsidRDefault="00455439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</w:tr>
      <w:tr w:rsidR="0007463B" w:rsidRPr="00742C92" w:rsidTr="006256BF">
        <w:trPr>
          <w:trHeight w:val="567"/>
        </w:trPr>
        <w:tc>
          <w:tcPr>
            <w:tcW w:w="3510" w:type="dxa"/>
            <w:shd w:val="clear" w:color="auto" w:fill="auto"/>
          </w:tcPr>
          <w:p w:rsidR="0007463B" w:rsidRPr="00C17A97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lastRenderedPageBreak/>
              <w:t>Государственный регистрационный  знак</w:t>
            </w:r>
          </w:p>
          <w:p w:rsidR="0007463B" w:rsidRPr="00C17A97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к672тн152</w:t>
            </w:r>
          </w:p>
        </w:tc>
        <w:tc>
          <w:tcPr>
            <w:tcW w:w="1276" w:type="dxa"/>
          </w:tcPr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к306ум152</w:t>
            </w:r>
          </w:p>
        </w:tc>
        <w:tc>
          <w:tcPr>
            <w:tcW w:w="1275" w:type="dxa"/>
          </w:tcPr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н137ва152</w:t>
            </w:r>
          </w:p>
        </w:tc>
        <w:tc>
          <w:tcPr>
            <w:tcW w:w="1276" w:type="dxa"/>
          </w:tcPr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е266км52</w:t>
            </w:r>
          </w:p>
        </w:tc>
        <w:tc>
          <w:tcPr>
            <w:tcW w:w="1276" w:type="dxa"/>
          </w:tcPr>
          <w:p w:rsidR="0007463B" w:rsidRPr="00C17A97" w:rsidRDefault="00455439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B9566D">
              <w:rPr>
                <w:rFonts w:eastAsia="Calibri"/>
                <w:sz w:val="22"/>
                <w:szCs w:val="22"/>
                <w:lang w:eastAsia="en-US"/>
              </w:rPr>
              <w:t xml:space="preserve">т2847 52 </w:t>
            </w:r>
          </w:p>
        </w:tc>
        <w:tc>
          <w:tcPr>
            <w:tcW w:w="1276" w:type="dxa"/>
          </w:tcPr>
          <w:p w:rsidR="0007463B" w:rsidRPr="00C17A97" w:rsidRDefault="00455439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е752ро152</w:t>
            </w:r>
          </w:p>
        </w:tc>
      </w:tr>
      <w:tr w:rsidR="0007463B" w:rsidRPr="00742C92" w:rsidTr="006256BF">
        <w:tc>
          <w:tcPr>
            <w:tcW w:w="3510" w:type="dxa"/>
            <w:shd w:val="clear" w:color="auto" w:fill="auto"/>
          </w:tcPr>
          <w:p w:rsidR="0007463B" w:rsidRPr="00C17A97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276" w:type="dxa"/>
          </w:tcPr>
          <w:p w:rsidR="0007463B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Св-во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07463B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52 05</w:t>
            </w:r>
          </w:p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527794</w:t>
            </w:r>
          </w:p>
        </w:tc>
        <w:tc>
          <w:tcPr>
            <w:tcW w:w="1276" w:type="dxa"/>
          </w:tcPr>
          <w:p w:rsidR="0007463B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Св-во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07463B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52 05</w:t>
            </w:r>
          </w:p>
          <w:p w:rsidR="0007463B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574556</w:t>
            </w:r>
          </w:p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07463B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Св-во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07463B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52 19</w:t>
            </w:r>
          </w:p>
          <w:p w:rsidR="0007463B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391125</w:t>
            </w:r>
          </w:p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463B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Св-во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07463B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52 УУ</w:t>
            </w:r>
          </w:p>
          <w:p w:rsidR="0007463B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232831</w:t>
            </w:r>
          </w:p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463B" w:rsidRDefault="00B9566D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Св-во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9566D" w:rsidRDefault="00B9566D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52 НС </w:t>
            </w:r>
          </w:p>
          <w:p w:rsidR="00B9566D" w:rsidRPr="00C17A97" w:rsidRDefault="00B9566D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498709</w:t>
            </w:r>
          </w:p>
        </w:tc>
        <w:tc>
          <w:tcPr>
            <w:tcW w:w="1276" w:type="dxa"/>
          </w:tcPr>
          <w:p w:rsidR="0007463B" w:rsidRDefault="00455439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Св-во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455439" w:rsidRDefault="00455439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 ХС</w:t>
            </w:r>
          </w:p>
          <w:p w:rsidR="00455439" w:rsidRPr="00C17A97" w:rsidRDefault="00455439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289305</w:t>
            </w:r>
          </w:p>
        </w:tc>
      </w:tr>
      <w:tr w:rsidR="0007463B" w:rsidRPr="00742C92" w:rsidTr="006256BF">
        <w:tc>
          <w:tcPr>
            <w:tcW w:w="3510" w:type="dxa"/>
            <w:shd w:val="clear" w:color="auto" w:fill="auto"/>
          </w:tcPr>
          <w:p w:rsidR="0007463B" w:rsidRPr="00C17A97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Собственность или иное законное основание владения ТС</w:t>
            </w:r>
          </w:p>
        </w:tc>
        <w:tc>
          <w:tcPr>
            <w:tcW w:w="1276" w:type="dxa"/>
          </w:tcPr>
          <w:p w:rsidR="0007463B" w:rsidRPr="00C17A97" w:rsidRDefault="00B9566D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Лизинг</w:t>
            </w:r>
          </w:p>
        </w:tc>
        <w:tc>
          <w:tcPr>
            <w:tcW w:w="1276" w:type="dxa"/>
          </w:tcPr>
          <w:p w:rsidR="0007463B" w:rsidRPr="00C17A97" w:rsidRDefault="00B9566D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Лизинг</w:t>
            </w:r>
          </w:p>
        </w:tc>
        <w:tc>
          <w:tcPr>
            <w:tcW w:w="1275" w:type="dxa"/>
          </w:tcPr>
          <w:p w:rsidR="00B9566D" w:rsidRDefault="00B9566D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Собствен</w:t>
            </w:r>
            <w:proofErr w:type="spellEnd"/>
          </w:p>
          <w:p w:rsidR="0007463B" w:rsidRPr="00C17A97" w:rsidRDefault="00B9566D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ность</w:t>
            </w:r>
            <w:proofErr w:type="spellEnd"/>
          </w:p>
        </w:tc>
        <w:tc>
          <w:tcPr>
            <w:tcW w:w="1276" w:type="dxa"/>
          </w:tcPr>
          <w:p w:rsidR="0007463B" w:rsidRPr="00C17A97" w:rsidRDefault="00B9566D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Лизинг</w:t>
            </w:r>
          </w:p>
        </w:tc>
        <w:tc>
          <w:tcPr>
            <w:tcW w:w="1276" w:type="dxa"/>
          </w:tcPr>
          <w:p w:rsidR="0007463B" w:rsidRPr="00C17A97" w:rsidRDefault="00B9566D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Аренда</w:t>
            </w:r>
          </w:p>
        </w:tc>
        <w:tc>
          <w:tcPr>
            <w:tcW w:w="1276" w:type="dxa"/>
          </w:tcPr>
          <w:p w:rsidR="0007463B" w:rsidRPr="00C17A97" w:rsidRDefault="00B9566D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Лизинг</w:t>
            </w:r>
          </w:p>
        </w:tc>
      </w:tr>
      <w:tr w:rsidR="0007463B" w:rsidRPr="00742C92" w:rsidTr="006256BF">
        <w:tc>
          <w:tcPr>
            <w:tcW w:w="3510" w:type="dxa"/>
            <w:shd w:val="clear" w:color="auto" w:fill="auto"/>
          </w:tcPr>
          <w:p w:rsidR="0007463B" w:rsidRPr="00C17A97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Техническое состояние  в соответствии с п.3 Основных положений </w:t>
            </w:r>
          </w:p>
        </w:tc>
        <w:tc>
          <w:tcPr>
            <w:tcW w:w="1276" w:type="dxa"/>
          </w:tcPr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6" w:type="dxa"/>
          </w:tcPr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5" w:type="dxa"/>
          </w:tcPr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6" w:type="dxa"/>
          </w:tcPr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6" w:type="dxa"/>
          </w:tcPr>
          <w:p w:rsidR="0007463B" w:rsidRPr="00C17A97" w:rsidRDefault="00B9566D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6" w:type="dxa"/>
          </w:tcPr>
          <w:p w:rsidR="0007463B" w:rsidRPr="00C17A97" w:rsidRDefault="00B9566D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07463B" w:rsidRPr="00742C92" w:rsidTr="006256BF">
        <w:tc>
          <w:tcPr>
            <w:tcW w:w="3510" w:type="dxa"/>
            <w:shd w:val="clear" w:color="auto" w:fill="auto"/>
          </w:tcPr>
          <w:p w:rsidR="0007463B" w:rsidRPr="00C17A97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Наличие тягово-сцепного (опорно-сцепного) устройства</w:t>
            </w:r>
          </w:p>
        </w:tc>
        <w:tc>
          <w:tcPr>
            <w:tcW w:w="1276" w:type="dxa"/>
          </w:tcPr>
          <w:p w:rsidR="0007463B" w:rsidRPr="00C17A97" w:rsidRDefault="0007463B" w:rsidP="00AD7A8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07463B" w:rsidRPr="00C17A97" w:rsidRDefault="0007463B" w:rsidP="00AD7A8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5" w:type="dxa"/>
          </w:tcPr>
          <w:p w:rsidR="0007463B" w:rsidRPr="00C17A97" w:rsidRDefault="0007463B" w:rsidP="00AD7A8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07463B" w:rsidRPr="00C17A97" w:rsidRDefault="0007463B" w:rsidP="00AD7A8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07463B" w:rsidRPr="00C17A97" w:rsidRDefault="0007463B" w:rsidP="006256BF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463B" w:rsidRPr="00C17A97" w:rsidRDefault="0007463B" w:rsidP="006256BF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7463B" w:rsidRPr="00687110" w:rsidTr="006256BF">
        <w:tc>
          <w:tcPr>
            <w:tcW w:w="3510" w:type="dxa"/>
            <w:shd w:val="clear" w:color="auto" w:fill="auto"/>
          </w:tcPr>
          <w:p w:rsidR="0007463B" w:rsidRPr="0007463B" w:rsidRDefault="0007463B" w:rsidP="006256BF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7463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Тип трансмиссии (МКПП, АКПП)</w:t>
            </w:r>
          </w:p>
        </w:tc>
        <w:tc>
          <w:tcPr>
            <w:tcW w:w="1276" w:type="dxa"/>
          </w:tcPr>
          <w:p w:rsidR="0007463B" w:rsidRPr="008B5B16" w:rsidRDefault="0007463B" w:rsidP="00AD7A8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B5B1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276" w:type="dxa"/>
          </w:tcPr>
          <w:p w:rsidR="0007463B" w:rsidRPr="00C17A97" w:rsidRDefault="0007463B" w:rsidP="00AD7A8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B5B1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275" w:type="dxa"/>
          </w:tcPr>
          <w:p w:rsidR="0007463B" w:rsidRPr="00C17A97" w:rsidRDefault="0007463B" w:rsidP="00AD7A8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B5B1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276" w:type="dxa"/>
          </w:tcPr>
          <w:p w:rsidR="0007463B" w:rsidRPr="00C17A97" w:rsidRDefault="0007463B" w:rsidP="00AD7A8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B5B1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276" w:type="dxa"/>
          </w:tcPr>
          <w:p w:rsidR="0007463B" w:rsidRPr="00C17A97" w:rsidRDefault="0007463B" w:rsidP="006256BF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463B" w:rsidRPr="00455439" w:rsidRDefault="00455439" w:rsidP="006256BF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5543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</w:tr>
      <w:tr w:rsidR="0007463B" w:rsidRPr="00742C92" w:rsidTr="006256BF">
        <w:tc>
          <w:tcPr>
            <w:tcW w:w="3510" w:type="dxa"/>
            <w:shd w:val="clear" w:color="auto" w:fill="auto"/>
          </w:tcPr>
          <w:p w:rsidR="0007463B" w:rsidRPr="00C17A97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Дополнительные педали в соответствии с п.5 Основных положений</w:t>
            </w:r>
          </w:p>
        </w:tc>
        <w:tc>
          <w:tcPr>
            <w:tcW w:w="1276" w:type="dxa"/>
          </w:tcPr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6" w:type="dxa"/>
          </w:tcPr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5" w:type="dxa"/>
          </w:tcPr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6" w:type="dxa"/>
          </w:tcPr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6" w:type="dxa"/>
          </w:tcPr>
          <w:p w:rsidR="0007463B" w:rsidRPr="00C17A97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463B" w:rsidRPr="00C17A97" w:rsidRDefault="00455439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07463B" w:rsidRPr="00D3445E" w:rsidTr="006256BF">
        <w:tc>
          <w:tcPr>
            <w:tcW w:w="3510" w:type="dxa"/>
            <w:shd w:val="clear" w:color="auto" w:fill="auto"/>
          </w:tcPr>
          <w:p w:rsidR="0007463B" w:rsidRPr="00C17A97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Зеркала заднего вида для обучающего в соответствии с  п.5 Основных положений </w:t>
            </w:r>
            <w:proofErr w:type="gramEnd"/>
          </w:p>
        </w:tc>
        <w:tc>
          <w:tcPr>
            <w:tcW w:w="1276" w:type="dxa"/>
          </w:tcPr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6" w:type="dxa"/>
          </w:tcPr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5" w:type="dxa"/>
          </w:tcPr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6" w:type="dxa"/>
          </w:tcPr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6" w:type="dxa"/>
          </w:tcPr>
          <w:p w:rsidR="0007463B" w:rsidRPr="00C17A97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463B" w:rsidRPr="00C17A97" w:rsidRDefault="00455439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07463B" w:rsidRPr="00742C92" w:rsidTr="006256BF">
        <w:tc>
          <w:tcPr>
            <w:tcW w:w="3510" w:type="dxa"/>
            <w:shd w:val="clear" w:color="auto" w:fill="auto"/>
          </w:tcPr>
          <w:p w:rsidR="0007463B" w:rsidRPr="00C17A97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Опознавательный знак «Учебное транспортное средство» в соответствии с п.8  Основных положений </w:t>
            </w:r>
          </w:p>
        </w:tc>
        <w:tc>
          <w:tcPr>
            <w:tcW w:w="1276" w:type="dxa"/>
          </w:tcPr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6" w:type="dxa"/>
          </w:tcPr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5" w:type="dxa"/>
          </w:tcPr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6" w:type="dxa"/>
          </w:tcPr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276" w:type="dxa"/>
          </w:tcPr>
          <w:p w:rsidR="0007463B" w:rsidRPr="00C17A97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463B" w:rsidRPr="00C17A97" w:rsidRDefault="00455439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07463B" w:rsidRPr="00D3445E" w:rsidTr="006256BF">
        <w:tc>
          <w:tcPr>
            <w:tcW w:w="3510" w:type="dxa"/>
            <w:shd w:val="clear" w:color="auto" w:fill="auto"/>
          </w:tcPr>
          <w:p w:rsidR="0007463B" w:rsidRPr="00C17A97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76" w:type="dxa"/>
          </w:tcPr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276" w:type="dxa"/>
          </w:tcPr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275" w:type="dxa"/>
          </w:tcPr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276" w:type="dxa"/>
          </w:tcPr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276" w:type="dxa"/>
          </w:tcPr>
          <w:p w:rsidR="0007463B" w:rsidRPr="00C17A97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463B" w:rsidRPr="00C17A97" w:rsidRDefault="00455439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07463B" w:rsidRPr="00AC1730" w:rsidTr="006256BF">
        <w:trPr>
          <w:trHeight w:val="919"/>
        </w:trPr>
        <w:tc>
          <w:tcPr>
            <w:tcW w:w="3510" w:type="dxa"/>
            <w:shd w:val="clear" w:color="auto" w:fill="auto"/>
          </w:tcPr>
          <w:p w:rsidR="0007463B" w:rsidRPr="0007463B" w:rsidRDefault="0007463B" w:rsidP="006256BF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17A97">
              <w:rPr>
                <w:sz w:val="22"/>
                <w:szCs w:val="22"/>
              </w:rPr>
              <w:t xml:space="preserve"> 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Страховой  полис  ОСАГО </w:t>
            </w:r>
            <w:r w:rsidRPr="0007463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(серия, номер, срок действия)</w:t>
            </w:r>
          </w:p>
          <w:p w:rsidR="0007463B" w:rsidRPr="00C17A97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0305004946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31.12.2013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30.12.2014</w:t>
            </w:r>
          </w:p>
          <w:p w:rsidR="0007463B" w:rsidRPr="00C17A97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Ингосстрах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6" w:type="dxa"/>
          </w:tcPr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0683896152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09.04.2014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08.04.2015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«Согласие»</w:t>
            </w:r>
          </w:p>
          <w:p w:rsidR="0007463B" w:rsidRPr="00C17A97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0679358389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24.03.2014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23.03.2015</w:t>
            </w:r>
          </w:p>
          <w:p w:rsidR="0007463B" w:rsidRPr="00C17A97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«Согласие»</w:t>
            </w:r>
          </w:p>
        </w:tc>
        <w:tc>
          <w:tcPr>
            <w:tcW w:w="1276" w:type="dxa"/>
          </w:tcPr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030755624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10.07.2014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07463B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09.07.2015</w:t>
            </w:r>
          </w:p>
          <w:p w:rsidR="0007463B" w:rsidRPr="00C17A97" w:rsidRDefault="0007463B" w:rsidP="00AD7A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«Согласие»</w:t>
            </w:r>
          </w:p>
        </w:tc>
        <w:tc>
          <w:tcPr>
            <w:tcW w:w="1276" w:type="dxa"/>
          </w:tcPr>
          <w:p w:rsidR="0007463B" w:rsidRPr="00C17A97" w:rsidRDefault="0007463B" w:rsidP="006256B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7463B" w:rsidRDefault="00B9566D" w:rsidP="006256B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B9566D" w:rsidRDefault="00B9566D" w:rsidP="006256B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0305004944</w:t>
            </w:r>
          </w:p>
          <w:p w:rsidR="00B9566D" w:rsidRDefault="00B9566D" w:rsidP="006256B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</w:t>
            </w:r>
          </w:p>
          <w:p w:rsidR="00B9566D" w:rsidRDefault="00B9566D" w:rsidP="006256B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17.01.2014</w:t>
            </w:r>
          </w:p>
          <w:p w:rsidR="00B9566D" w:rsidRDefault="00B9566D" w:rsidP="006256B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B9566D" w:rsidRDefault="00B9566D" w:rsidP="006256B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16.01.2015</w:t>
            </w:r>
          </w:p>
          <w:p w:rsidR="00B9566D" w:rsidRPr="00C17A97" w:rsidRDefault="00B9566D" w:rsidP="006256B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Инго</w:t>
            </w:r>
            <w:r w:rsidR="00455439">
              <w:rPr>
                <w:rFonts w:eastAsia="Calibri"/>
                <w:sz w:val="20"/>
                <w:szCs w:val="20"/>
                <w:lang w:eastAsia="en-US"/>
              </w:rPr>
              <w:t>с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страх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</w:tr>
      <w:tr w:rsidR="0007463B" w:rsidRPr="000308B6" w:rsidTr="006256BF">
        <w:trPr>
          <w:trHeight w:val="474"/>
        </w:trPr>
        <w:tc>
          <w:tcPr>
            <w:tcW w:w="3510" w:type="dxa"/>
            <w:shd w:val="clear" w:color="auto" w:fill="auto"/>
          </w:tcPr>
          <w:p w:rsidR="0007463B" w:rsidRPr="00B9566D" w:rsidRDefault="0007463B" w:rsidP="006256BF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9566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Технический осмотр (дата прохождения, срок действия) </w:t>
            </w:r>
          </w:p>
        </w:tc>
        <w:tc>
          <w:tcPr>
            <w:tcW w:w="1276" w:type="dxa"/>
          </w:tcPr>
          <w:p w:rsidR="00B9566D" w:rsidRPr="00E37915" w:rsidRDefault="00B9566D" w:rsidP="00B956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 18.11.2014</w:t>
            </w:r>
          </w:p>
          <w:p w:rsidR="00B9566D" w:rsidRPr="00E37915" w:rsidRDefault="00B9566D" w:rsidP="00B956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По </w:t>
            </w:r>
          </w:p>
          <w:p w:rsidR="0007463B" w:rsidRPr="00C17A97" w:rsidRDefault="00B9566D" w:rsidP="00B9566D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18.11.2015</w:t>
            </w:r>
          </w:p>
        </w:tc>
        <w:tc>
          <w:tcPr>
            <w:tcW w:w="1276" w:type="dxa"/>
          </w:tcPr>
          <w:p w:rsidR="00B9566D" w:rsidRPr="00E37915" w:rsidRDefault="00B9566D" w:rsidP="00B956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 18.11.2014</w:t>
            </w:r>
          </w:p>
          <w:p w:rsidR="00B9566D" w:rsidRPr="00E37915" w:rsidRDefault="00B9566D" w:rsidP="00B956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По </w:t>
            </w:r>
          </w:p>
          <w:p w:rsidR="0007463B" w:rsidRPr="00C17A97" w:rsidRDefault="00B9566D" w:rsidP="00B9566D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18.11.2015</w:t>
            </w:r>
          </w:p>
        </w:tc>
        <w:tc>
          <w:tcPr>
            <w:tcW w:w="1275" w:type="dxa"/>
          </w:tcPr>
          <w:p w:rsidR="00B9566D" w:rsidRPr="00E37915" w:rsidRDefault="00B9566D" w:rsidP="00B956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 18.11.2014</w:t>
            </w:r>
          </w:p>
          <w:p w:rsidR="00B9566D" w:rsidRPr="00E37915" w:rsidRDefault="00B9566D" w:rsidP="00B956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По </w:t>
            </w:r>
          </w:p>
          <w:p w:rsidR="0007463B" w:rsidRPr="00C17A97" w:rsidRDefault="00B9566D" w:rsidP="00B9566D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18.11.2015</w:t>
            </w:r>
          </w:p>
        </w:tc>
        <w:tc>
          <w:tcPr>
            <w:tcW w:w="1276" w:type="dxa"/>
          </w:tcPr>
          <w:p w:rsidR="00B9566D" w:rsidRPr="00E37915" w:rsidRDefault="00B9566D" w:rsidP="00B956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 18.11.2014</w:t>
            </w:r>
          </w:p>
          <w:p w:rsidR="00B9566D" w:rsidRPr="00E37915" w:rsidRDefault="00B9566D" w:rsidP="00B956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По </w:t>
            </w:r>
          </w:p>
          <w:p w:rsidR="0007463B" w:rsidRPr="00C17A97" w:rsidRDefault="00B9566D" w:rsidP="00B9566D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E379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18.11.2015</w:t>
            </w:r>
          </w:p>
        </w:tc>
        <w:tc>
          <w:tcPr>
            <w:tcW w:w="1276" w:type="dxa"/>
          </w:tcPr>
          <w:p w:rsidR="0007463B" w:rsidRPr="00C17A97" w:rsidRDefault="0007463B" w:rsidP="006256BF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7463B" w:rsidRPr="00B9566D" w:rsidRDefault="00B9566D" w:rsidP="006256BF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9566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</w:t>
            </w:r>
          </w:p>
          <w:p w:rsidR="00B9566D" w:rsidRPr="00B9566D" w:rsidRDefault="00B9566D" w:rsidP="006256BF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9566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04.07.2014</w:t>
            </w:r>
          </w:p>
          <w:p w:rsidR="00B9566D" w:rsidRPr="00B9566D" w:rsidRDefault="00B9566D" w:rsidP="006256BF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9566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</w:t>
            </w:r>
          </w:p>
          <w:p w:rsidR="00B9566D" w:rsidRPr="00C17A97" w:rsidRDefault="00B9566D" w:rsidP="006256BF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B9566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04.01.2015</w:t>
            </w:r>
          </w:p>
        </w:tc>
      </w:tr>
      <w:tr w:rsidR="0007463B" w:rsidRPr="00742C92" w:rsidTr="006256BF">
        <w:tc>
          <w:tcPr>
            <w:tcW w:w="3510" w:type="dxa"/>
            <w:shd w:val="clear" w:color="auto" w:fill="auto"/>
          </w:tcPr>
          <w:p w:rsidR="0007463B" w:rsidRPr="00C17A97" w:rsidRDefault="0007463B" w:rsidP="006256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76" w:type="dxa"/>
          </w:tcPr>
          <w:p w:rsidR="0007463B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Соответст</w:t>
            </w:r>
            <w:proofErr w:type="spellEnd"/>
          </w:p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  <w:proofErr w:type="spellEnd"/>
          </w:p>
        </w:tc>
        <w:tc>
          <w:tcPr>
            <w:tcW w:w="1276" w:type="dxa"/>
          </w:tcPr>
          <w:p w:rsidR="0007463B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Соответст</w:t>
            </w:r>
            <w:proofErr w:type="spellEnd"/>
          </w:p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  <w:proofErr w:type="spellEnd"/>
          </w:p>
        </w:tc>
        <w:tc>
          <w:tcPr>
            <w:tcW w:w="1275" w:type="dxa"/>
          </w:tcPr>
          <w:p w:rsidR="0007463B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Соответст</w:t>
            </w:r>
            <w:proofErr w:type="spellEnd"/>
          </w:p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  <w:proofErr w:type="spellEnd"/>
          </w:p>
        </w:tc>
        <w:tc>
          <w:tcPr>
            <w:tcW w:w="1276" w:type="dxa"/>
          </w:tcPr>
          <w:p w:rsidR="0007463B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Соответст</w:t>
            </w:r>
            <w:proofErr w:type="spellEnd"/>
          </w:p>
          <w:p w:rsidR="0007463B" w:rsidRPr="00C17A97" w:rsidRDefault="0007463B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  <w:proofErr w:type="spellEnd"/>
          </w:p>
        </w:tc>
        <w:tc>
          <w:tcPr>
            <w:tcW w:w="1276" w:type="dxa"/>
          </w:tcPr>
          <w:p w:rsidR="00B9566D" w:rsidRDefault="00B9566D" w:rsidP="00B9566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Соответст</w:t>
            </w:r>
            <w:proofErr w:type="spellEnd"/>
          </w:p>
          <w:p w:rsidR="0007463B" w:rsidRPr="00C17A97" w:rsidRDefault="00B9566D" w:rsidP="00B9566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  <w:proofErr w:type="spellEnd"/>
          </w:p>
        </w:tc>
        <w:tc>
          <w:tcPr>
            <w:tcW w:w="1276" w:type="dxa"/>
          </w:tcPr>
          <w:p w:rsidR="00B9566D" w:rsidRDefault="00B9566D" w:rsidP="00B9566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Соответст</w:t>
            </w:r>
            <w:proofErr w:type="spellEnd"/>
          </w:p>
          <w:p w:rsidR="0007463B" w:rsidRPr="00C17A97" w:rsidRDefault="00B9566D" w:rsidP="00B9566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  <w:proofErr w:type="spellEnd"/>
          </w:p>
        </w:tc>
      </w:tr>
    </w:tbl>
    <w:p w:rsidR="00AA2320" w:rsidRDefault="00AA2320">
      <w:pPr>
        <w:pageBreakBefore/>
        <w:spacing w:before="120"/>
        <w:jc w:val="both"/>
      </w:pPr>
      <w:r>
        <w:lastRenderedPageBreak/>
        <w:t>Количество учебных транспортных средств, соответствующих установленным требованиям:</w:t>
      </w:r>
    </w:p>
    <w:p w:rsidR="00DD793A" w:rsidRDefault="00DD793A" w:rsidP="00DD793A"/>
    <w:p w:rsidR="00DD793A" w:rsidRDefault="00DD793A" w:rsidP="00DD793A">
      <w:r>
        <w:t>механических______</w:t>
      </w:r>
      <w:r w:rsidR="0007463B">
        <w:rPr>
          <w:u w:val="single"/>
        </w:rPr>
        <w:t>10 (десять</w:t>
      </w:r>
      <w:r>
        <w:rPr>
          <w:u w:val="single"/>
        </w:rPr>
        <w:t>) шт.</w:t>
      </w:r>
      <w:r>
        <w:t>_________________ прицепов_______</w:t>
      </w:r>
      <w:r w:rsidR="0007463B">
        <w:rPr>
          <w:u w:val="single"/>
        </w:rPr>
        <w:t>1</w:t>
      </w:r>
      <w:r>
        <w:t>_</w:t>
      </w:r>
      <w:r>
        <w:rPr>
          <w:u w:val="single"/>
        </w:rPr>
        <w:t>(</w:t>
      </w:r>
      <w:r w:rsidR="0007463B">
        <w:rPr>
          <w:u w:val="single"/>
        </w:rPr>
        <w:t>один</w:t>
      </w:r>
      <w:r>
        <w:rPr>
          <w:u w:val="single"/>
        </w:rPr>
        <w:t>) шт.</w:t>
      </w:r>
      <w:r>
        <w:t xml:space="preserve">_______ </w:t>
      </w:r>
    </w:p>
    <w:p w:rsidR="00DD793A" w:rsidRDefault="00DD793A" w:rsidP="00DD793A"/>
    <w:p w:rsidR="006256BF" w:rsidRDefault="006256BF"/>
    <w:p w:rsidR="00EF79BE" w:rsidRDefault="00EF79BE" w:rsidP="00EF79BE">
      <w:r>
        <w:t xml:space="preserve">Данное количество механических транспортных средств соответствует  </w:t>
      </w:r>
      <w:r w:rsidR="00F525F7" w:rsidRPr="00F525F7">
        <w:rPr>
          <w:b/>
          <w:u w:val="single"/>
        </w:rPr>
        <w:t>440</w:t>
      </w:r>
      <w:r w:rsidRPr="00B05C7E">
        <w:rPr>
          <w:b/>
          <w:u w:val="single"/>
        </w:rPr>
        <w:t xml:space="preserve"> </w:t>
      </w:r>
      <w:r>
        <w:rPr>
          <w:b/>
        </w:rPr>
        <w:t xml:space="preserve"> (</w:t>
      </w:r>
      <w:r w:rsidR="00F525F7">
        <w:rPr>
          <w:b/>
        </w:rPr>
        <w:t>четыреста сорок</w:t>
      </w:r>
      <w:r>
        <w:rPr>
          <w:b/>
        </w:rPr>
        <w:t xml:space="preserve">) </w:t>
      </w:r>
      <w:r>
        <w:t>количеству обучающихся в год.</w:t>
      </w:r>
    </w:p>
    <w:p w:rsidR="00EF79BE" w:rsidRDefault="00EF79BE" w:rsidP="00EF79BE">
      <w:pPr>
        <w:jc w:val="center"/>
        <w:rPr>
          <w:b/>
        </w:rPr>
      </w:pPr>
    </w:p>
    <w:p w:rsidR="00EF79BE" w:rsidRPr="00F525F7" w:rsidRDefault="00F525F7" w:rsidP="00EF79BE">
      <w:pPr>
        <w:rPr>
          <w:b/>
          <w:color w:val="000000" w:themeColor="text1"/>
          <w:u w:val="single"/>
        </w:rPr>
      </w:pPr>
      <w:r w:rsidRPr="00F525F7">
        <w:rPr>
          <w:b/>
          <w:color w:val="000000" w:themeColor="text1"/>
          <w:u w:val="single"/>
        </w:rPr>
        <w:t>категория «В»  -  431</w:t>
      </w:r>
      <w:r w:rsidR="00EF79BE" w:rsidRPr="00F525F7">
        <w:rPr>
          <w:b/>
          <w:color w:val="000000" w:themeColor="text1"/>
          <w:u w:val="single"/>
        </w:rPr>
        <w:t xml:space="preserve"> (четыреста </w:t>
      </w:r>
      <w:r w:rsidRPr="00F525F7">
        <w:rPr>
          <w:b/>
          <w:color w:val="000000" w:themeColor="text1"/>
          <w:u w:val="single"/>
        </w:rPr>
        <w:t>тридцать один</w:t>
      </w:r>
      <w:r w:rsidR="00EF79BE" w:rsidRPr="00F525F7">
        <w:rPr>
          <w:b/>
          <w:color w:val="000000" w:themeColor="text1"/>
          <w:u w:val="single"/>
        </w:rPr>
        <w:t>) чел. (период обучения 12 месяцев);</w:t>
      </w:r>
    </w:p>
    <w:p w:rsidR="00EF79BE" w:rsidRPr="00F525F7" w:rsidRDefault="00F525F7" w:rsidP="00EF79BE">
      <w:pPr>
        <w:rPr>
          <w:b/>
          <w:color w:val="000000" w:themeColor="text1"/>
          <w:u w:val="single"/>
        </w:rPr>
      </w:pPr>
      <w:r w:rsidRPr="00F525F7">
        <w:rPr>
          <w:b/>
          <w:color w:val="000000" w:themeColor="text1"/>
          <w:u w:val="single"/>
        </w:rPr>
        <w:t>категория с «В</w:t>
      </w:r>
      <w:r w:rsidR="00EF79BE" w:rsidRPr="00F525F7">
        <w:rPr>
          <w:b/>
          <w:color w:val="000000" w:themeColor="text1"/>
          <w:u w:val="single"/>
        </w:rPr>
        <w:t xml:space="preserve">»  </w:t>
      </w:r>
      <w:r w:rsidR="0007463B" w:rsidRPr="00F525F7">
        <w:rPr>
          <w:b/>
          <w:color w:val="000000" w:themeColor="text1"/>
          <w:u w:val="single"/>
        </w:rPr>
        <w:t>на «</w:t>
      </w:r>
      <w:r w:rsidR="0007463B" w:rsidRPr="00F525F7">
        <w:rPr>
          <w:b/>
          <w:color w:val="000000" w:themeColor="text1"/>
          <w:u w:val="single"/>
          <w:lang w:val="en-US"/>
        </w:rPr>
        <w:t>D</w:t>
      </w:r>
      <w:r w:rsidRPr="00F525F7">
        <w:rPr>
          <w:b/>
          <w:color w:val="000000" w:themeColor="text1"/>
          <w:u w:val="single"/>
        </w:rPr>
        <w:t xml:space="preserve">» - 0 </w:t>
      </w:r>
      <w:r w:rsidR="00EF79BE" w:rsidRPr="00F525F7">
        <w:rPr>
          <w:b/>
          <w:color w:val="000000" w:themeColor="text1"/>
          <w:u w:val="single"/>
        </w:rPr>
        <w:t xml:space="preserve"> чел. (период обучения – 12 месяцев);</w:t>
      </w:r>
    </w:p>
    <w:p w:rsidR="00EF79BE" w:rsidRPr="00F525F7" w:rsidRDefault="0007463B" w:rsidP="00EF79BE">
      <w:pPr>
        <w:rPr>
          <w:b/>
          <w:color w:val="000000" w:themeColor="text1"/>
          <w:u w:val="single"/>
        </w:rPr>
      </w:pPr>
      <w:r w:rsidRPr="00F525F7">
        <w:rPr>
          <w:b/>
          <w:color w:val="000000" w:themeColor="text1"/>
          <w:u w:val="single"/>
        </w:rPr>
        <w:t xml:space="preserve">категория </w:t>
      </w:r>
      <w:r w:rsidR="00F525F7" w:rsidRPr="00F525F7">
        <w:rPr>
          <w:b/>
          <w:color w:val="000000" w:themeColor="text1"/>
          <w:u w:val="single"/>
        </w:rPr>
        <w:t xml:space="preserve">с «С» на </w:t>
      </w:r>
      <w:r w:rsidRPr="00F525F7">
        <w:rPr>
          <w:b/>
          <w:color w:val="000000" w:themeColor="text1"/>
          <w:u w:val="single"/>
        </w:rPr>
        <w:t>«</w:t>
      </w:r>
      <w:r w:rsidRPr="00F525F7">
        <w:rPr>
          <w:b/>
          <w:color w:val="000000" w:themeColor="text1"/>
          <w:u w:val="single"/>
          <w:lang w:val="en-US"/>
        </w:rPr>
        <w:t>D</w:t>
      </w:r>
      <w:r w:rsidR="00F525F7" w:rsidRPr="00F525F7">
        <w:rPr>
          <w:b/>
          <w:color w:val="000000" w:themeColor="text1"/>
          <w:u w:val="single"/>
        </w:rPr>
        <w:t>»  - 0</w:t>
      </w:r>
      <w:r w:rsidR="00EF79BE" w:rsidRPr="00F525F7">
        <w:rPr>
          <w:b/>
          <w:color w:val="000000" w:themeColor="text1"/>
          <w:u w:val="single"/>
        </w:rPr>
        <w:t xml:space="preserve"> чел. (период обучения – 12 месяцев);</w:t>
      </w:r>
    </w:p>
    <w:p w:rsidR="00EF79BE" w:rsidRPr="00F525F7" w:rsidRDefault="00F525F7" w:rsidP="00EF79BE">
      <w:pPr>
        <w:rPr>
          <w:b/>
          <w:color w:val="000000" w:themeColor="text1"/>
          <w:u w:val="single"/>
        </w:rPr>
      </w:pPr>
      <w:r w:rsidRPr="00F525F7">
        <w:rPr>
          <w:b/>
          <w:color w:val="000000" w:themeColor="text1"/>
          <w:u w:val="single"/>
        </w:rPr>
        <w:t xml:space="preserve">категория </w:t>
      </w:r>
      <w:r w:rsidR="0007463B" w:rsidRPr="00F525F7">
        <w:rPr>
          <w:b/>
          <w:color w:val="000000" w:themeColor="text1"/>
          <w:u w:val="single"/>
        </w:rPr>
        <w:t>«</w:t>
      </w:r>
      <w:r w:rsidR="0007463B" w:rsidRPr="00F525F7">
        <w:rPr>
          <w:b/>
          <w:color w:val="000000" w:themeColor="text1"/>
          <w:u w:val="single"/>
          <w:lang w:val="en-US"/>
        </w:rPr>
        <w:t>D</w:t>
      </w:r>
      <w:r w:rsidRPr="00F525F7">
        <w:rPr>
          <w:b/>
          <w:color w:val="000000" w:themeColor="text1"/>
          <w:u w:val="single"/>
        </w:rPr>
        <w:t>» -  9 (девять</w:t>
      </w:r>
      <w:r w:rsidR="00EF79BE" w:rsidRPr="00F525F7">
        <w:rPr>
          <w:b/>
          <w:color w:val="000000" w:themeColor="text1"/>
          <w:u w:val="single"/>
        </w:rPr>
        <w:t>) чел. (период обучения – 12 месяцев);</w:t>
      </w:r>
    </w:p>
    <w:p w:rsidR="00DD793A" w:rsidRDefault="00DD793A">
      <w:pPr>
        <w:spacing w:before="120" w:after="120"/>
        <w:ind w:left="284"/>
        <w:rPr>
          <w:b/>
        </w:rPr>
      </w:pPr>
    </w:p>
    <w:p w:rsidR="00DD793A" w:rsidRDefault="00DD793A">
      <w:pPr>
        <w:spacing w:before="120" w:after="120"/>
        <w:ind w:left="284"/>
        <w:rPr>
          <w:b/>
        </w:rPr>
      </w:pPr>
    </w:p>
    <w:p w:rsidR="00AA2320" w:rsidRDefault="00AA2320">
      <w:pPr>
        <w:spacing w:before="120" w:after="120"/>
        <w:ind w:left="284"/>
      </w:pPr>
      <w:r>
        <w:rPr>
          <w:b/>
        </w:rPr>
        <w:t>Сведения о закрытой площадке</w:t>
      </w:r>
    </w:p>
    <w:p w:rsidR="00F525F7" w:rsidRDefault="008C56E6" w:rsidP="00F525F7">
      <w:pPr>
        <w:jc w:val="center"/>
        <w:rPr>
          <w:b/>
          <w:u w:val="single"/>
        </w:rPr>
      </w:pPr>
      <w:r>
        <w:t>МУП «Горавтотранс</w:t>
      </w:r>
      <w:r w:rsidR="00AA2320">
        <w:t xml:space="preserve">» имеет закрытую площадку на основании: </w:t>
      </w:r>
      <w:r w:rsidR="00F525F7" w:rsidRPr="000A0C81">
        <w:rPr>
          <w:b/>
          <w:u w:val="single"/>
        </w:rPr>
        <w:t>свидетельство о государственн</w:t>
      </w:r>
      <w:r w:rsidR="00F525F7">
        <w:rPr>
          <w:b/>
          <w:u w:val="single"/>
        </w:rPr>
        <w:t>ой регистрации права серия 52-АГ № 582065 от 10.03.2011</w:t>
      </w:r>
      <w:r w:rsidR="00F525F7" w:rsidRPr="000A0C81">
        <w:rPr>
          <w:b/>
          <w:u w:val="single"/>
        </w:rPr>
        <w:t xml:space="preserve">г. выдано Управление </w:t>
      </w:r>
      <w:r w:rsidR="00F525F7">
        <w:rPr>
          <w:b/>
          <w:u w:val="single"/>
        </w:rPr>
        <w:t>Федеральной службы государственной регистрации</w:t>
      </w:r>
      <w:r w:rsidR="00F525F7" w:rsidRPr="000A0C81">
        <w:rPr>
          <w:b/>
          <w:u w:val="single"/>
        </w:rPr>
        <w:t xml:space="preserve">, </w:t>
      </w:r>
    </w:p>
    <w:p w:rsidR="00F525F7" w:rsidRDefault="00F525F7" w:rsidP="00F525F7">
      <w:pPr>
        <w:jc w:val="center"/>
        <w:rPr>
          <w:sz w:val="18"/>
          <w:szCs w:val="18"/>
        </w:rPr>
      </w:pPr>
      <w:r>
        <w:rPr>
          <w:b/>
          <w:u w:val="single"/>
        </w:rPr>
        <w:t>Кадастра и картографии по Нижегородской области, бессрочно</w:t>
      </w:r>
    </w:p>
    <w:p w:rsidR="00AA2320" w:rsidRDefault="00AA2320" w:rsidP="00F525F7">
      <w:pPr>
        <w:jc w:val="center"/>
      </w:pPr>
      <w:r>
        <w:rPr>
          <w:sz w:val="18"/>
          <w:szCs w:val="18"/>
        </w:rPr>
        <w:t>(реквизиты правоустанавливающих документов, срок действия)</w:t>
      </w:r>
    </w:p>
    <w:p w:rsidR="00AA2320" w:rsidRDefault="00AA2320">
      <w:pPr>
        <w:jc w:val="both"/>
        <w:rPr>
          <w:sz w:val="18"/>
          <w:szCs w:val="18"/>
        </w:rPr>
      </w:pPr>
      <w:r>
        <w:t xml:space="preserve">Размеры закрытой площадки или автодрома: </w:t>
      </w:r>
      <w:r w:rsidR="0007463B">
        <w:rPr>
          <w:b/>
          <w:u w:val="single"/>
        </w:rPr>
        <w:t>3403,3</w:t>
      </w:r>
      <w:r>
        <w:rPr>
          <w:b/>
          <w:u w:val="single"/>
        </w:rPr>
        <w:t xml:space="preserve"> кв.м. в соответствии со свидетельством о государственной регистрации права серия 52-</w:t>
      </w:r>
      <w:r w:rsidR="0007463B">
        <w:rPr>
          <w:b/>
          <w:u w:val="single"/>
        </w:rPr>
        <w:t>АГ</w:t>
      </w:r>
      <w:r w:rsidR="00C1539E">
        <w:rPr>
          <w:b/>
          <w:u w:val="single"/>
        </w:rPr>
        <w:t xml:space="preserve"> № </w:t>
      </w:r>
      <w:r w:rsidR="0007463B">
        <w:rPr>
          <w:b/>
          <w:u w:val="single"/>
        </w:rPr>
        <w:t>582065</w:t>
      </w:r>
      <w:r>
        <w:rPr>
          <w:b/>
          <w:u w:val="single"/>
        </w:rPr>
        <w:t xml:space="preserve"> от </w:t>
      </w:r>
      <w:r w:rsidR="00AD7A89">
        <w:rPr>
          <w:b/>
          <w:u w:val="single"/>
        </w:rPr>
        <w:t>10</w:t>
      </w:r>
      <w:r w:rsidR="00C1539E">
        <w:rPr>
          <w:b/>
          <w:u w:val="single"/>
        </w:rPr>
        <w:t>.03</w:t>
      </w:r>
      <w:r w:rsidR="00AD7A89">
        <w:rPr>
          <w:b/>
          <w:u w:val="single"/>
        </w:rPr>
        <w:t>.2011</w:t>
      </w:r>
      <w:r>
        <w:rPr>
          <w:b/>
          <w:u w:val="single"/>
        </w:rPr>
        <w:t xml:space="preserve">г. </w:t>
      </w:r>
    </w:p>
    <w:p w:rsidR="00AA2320" w:rsidRDefault="00AA2320">
      <w:pPr>
        <w:jc w:val="center"/>
      </w:pPr>
      <w:r>
        <w:rPr>
          <w:sz w:val="18"/>
          <w:szCs w:val="18"/>
        </w:rPr>
        <w:t>(в соответствии с  правоустанавливающими документами и итогами фактического обследования)</w:t>
      </w:r>
    </w:p>
    <w:p w:rsidR="00AA2320" w:rsidRDefault="00AA2320">
      <w:pPr>
        <w:jc w:val="both"/>
      </w:pPr>
      <w:r>
        <w:t>Площадка имеет:</w:t>
      </w:r>
    </w:p>
    <w:p w:rsidR="00AA2320" w:rsidRDefault="00AA2320">
      <w:pPr>
        <w:jc w:val="both"/>
      </w:pPr>
      <w:r>
        <w:t xml:space="preserve">  </w:t>
      </w:r>
      <w:proofErr w:type="gramStart"/>
      <w:r>
        <w:t xml:space="preserve">ровное и однородное </w:t>
      </w:r>
      <w:proofErr w:type="spellStart"/>
      <w:r>
        <w:t>асфальто-бетонное</w:t>
      </w:r>
      <w:proofErr w:type="spellEnd"/>
      <w:r>
        <w:t xml:space="preserve"> покрытие, обеспечивающее круглогодичное функционирование  на участках закрытой площадки для первоначального обучения вождению транспортных средств, используемые для выполнения учебных (контрольных) заданий  </w:t>
      </w:r>
      <w:r w:rsidR="00AD7A89" w:rsidRPr="00AD7A89">
        <w:rPr>
          <w:b/>
          <w:u w:val="single"/>
        </w:rPr>
        <w:t>имеется</w:t>
      </w:r>
      <w:proofErr w:type="gramEnd"/>
    </w:p>
    <w:p w:rsidR="00AA2320" w:rsidRDefault="00AA2320">
      <w:pPr>
        <w:jc w:val="both"/>
      </w:pPr>
      <w:r>
        <w:t xml:space="preserve"> установленное по периметру ограждение, препятствующее движению по их территории транспортных средств и пешеходов, за исключением </w:t>
      </w:r>
      <w:proofErr w:type="gramStart"/>
      <w:r>
        <w:t xml:space="preserve">учебных транспортных средств, используемых в процессе обучения </w:t>
      </w:r>
      <w:r w:rsidR="00AD7A89" w:rsidRPr="00AD7A89">
        <w:rPr>
          <w:b/>
          <w:u w:val="single"/>
        </w:rPr>
        <w:t>имеется</w:t>
      </w:r>
      <w:proofErr w:type="gramEnd"/>
    </w:p>
    <w:p w:rsidR="00AA2320" w:rsidRDefault="00AA2320">
      <w:pPr>
        <w:jc w:val="both"/>
      </w:pPr>
      <w:r>
        <w:t xml:space="preserve">наклонный участок (эстакады) с продольным уклоном </w:t>
      </w:r>
      <w:r w:rsidR="006256BF">
        <w:t>в пределах 8–16%</w:t>
      </w:r>
      <w:r w:rsidR="006256BF" w:rsidRPr="004448D3">
        <w:rPr>
          <w:b/>
          <w:u w:val="single"/>
        </w:rPr>
        <w:t xml:space="preserve"> в наличии</w:t>
      </w:r>
      <w:r w:rsidR="006256BF">
        <w:rPr>
          <w:b/>
          <w:u w:val="single"/>
        </w:rPr>
        <w:t xml:space="preserve"> 15% </w:t>
      </w:r>
    </w:p>
    <w:p w:rsidR="00AA2320" w:rsidRDefault="00AA2320">
      <w:pPr>
        <w:jc w:val="both"/>
      </w:pPr>
      <w: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</w:t>
      </w:r>
      <w:r>
        <w:rPr>
          <w:b/>
          <w:u w:val="single"/>
        </w:rPr>
        <w:t xml:space="preserve"> </w:t>
      </w:r>
    </w:p>
    <w:p w:rsidR="006256BF" w:rsidRDefault="006256BF" w:rsidP="006256BF">
      <w:pPr>
        <w:jc w:val="both"/>
      </w:pPr>
      <w:r w:rsidRPr="004448D3">
        <w:rPr>
          <w:b/>
          <w:u w:val="single"/>
        </w:rPr>
        <w:t>соответствует программам обучения</w:t>
      </w:r>
      <w:r>
        <w:t xml:space="preserve">  </w:t>
      </w:r>
    </w:p>
    <w:p w:rsidR="006256BF" w:rsidRDefault="00AA2320" w:rsidP="006256BF">
      <w:pPr>
        <w:jc w:val="both"/>
      </w:pPr>
      <w:r>
        <w:t xml:space="preserve">коэффициент сцепления колес транспортного средства с </w:t>
      </w:r>
      <w:r w:rsidR="007F3363">
        <w:t xml:space="preserve">асфальтированным </w:t>
      </w:r>
      <w:r>
        <w:t xml:space="preserve">покрытием </w:t>
      </w:r>
      <w:r w:rsidR="006256BF">
        <w:t>не ниже</w:t>
      </w:r>
      <w:r>
        <w:t xml:space="preserve"> 0,4</w:t>
      </w:r>
      <w:r w:rsidR="006256BF" w:rsidRPr="006256BF">
        <w:rPr>
          <w:b/>
          <w:u w:val="single"/>
        </w:rPr>
        <w:t xml:space="preserve"> </w:t>
      </w:r>
      <w:r w:rsidR="006256BF" w:rsidRPr="000F283C">
        <w:rPr>
          <w:b/>
          <w:u w:val="single"/>
        </w:rPr>
        <w:t>соответствует 0,4</w:t>
      </w:r>
      <w:r w:rsidR="006256BF">
        <w:t xml:space="preserve"> </w:t>
      </w:r>
    </w:p>
    <w:p w:rsidR="00AA2320" w:rsidRDefault="00AA2320">
      <w:pPr>
        <w:jc w:val="both"/>
      </w:pPr>
      <w:r>
        <w:t>оборудование, позволяющее  разметить границы для  выполнения соответствующих заданий</w:t>
      </w:r>
      <w:r>
        <w:rPr>
          <w:b/>
          <w:u w:val="single"/>
        </w:rPr>
        <w:t xml:space="preserve"> </w:t>
      </w:r>
    </w:p>
    <w:p w:rsidR="00AA2320" w:rsidRPr="007F3363" w:rsidRDefault="00AA2320">
      <w:pPr>
        <w:jc w:val="both"/>
      </w:pPr>
      <w:r>
        <w:t>поперечный у</w:t>
      </w:r>
      <w:r w:rsidR="007F3363">
        <w:t xml:space="preserve">клон, обеспечивающий водоотвод </w:t>
      </w:r>
      <w:r w:rsidR="007F3363" w:rsidRPr="006256BF">
        <w:rPr>
          <w:b/>
          <w:u w:val="single"/>
        </w:rPr>
        <w:t xml:space="preserve">0,4 </w:t>
      </w:r>
      <w:r w:rsidRPr="006256BF">
        <w:rPr>
          <w:b/>
          <w:u w:val="single"/>
        </w:rPr>
        <w:t>%</w:t>
      </w:r>
      <w:r w:rsidR="007F3363" w:rsidRPr="006256BF">
        <w:rPr>
          <w:b/>
          <w:u w:val="single"/>
        </w:rPr>
        <w:t xml:space="preserve"> </w:t>
      </w:r>
      <w:proofErr w:type="gramStart"/>
      <w:r w:rsidR="007F3363" w:rsidRPr="006256BF">
        <w:rPr>
          <w:b/>
          <w:u w:val="single"/>
        </w:rPr>
        <w:t>(</w:t>
      </w:r>
      <w:r w:rsidR="006256BF" w:rsidRPr="006256BF">
        <w:rPr>
          <w:b/>
          <w:u w:val="single"/>
        </w:rPr>
        <w:t xml:space="preserve"> </w:t>
      </w:r>
      <w:proofErr w:type="gramEnd"/>
      <w:r w:rsidR="006256BF" w:rsidRPr="006256BF">
        <w:rPr>
          <w:b/>
          <w:u w:val="single"/>
        </w:rPr>
        <w:t>4</w:t>
      </w:r>
      <w:r w:rsidR="007F3363" w:rsidRPr="006256BF">
        <w:rPr>
          <w:b/>
          <w:u w:val="single"/>
        </w:rPr>
        <w:t>промилле)</w:t>
      </w:r>
    </w:p>
    <w:p w:rsidR="00AA2320" w:rsidRDefault="00AA2320">
      <w:pPr>
        <w:jc w:val="both"/>
      </w:pPr>
      <w:r>
        <w:t xml:space="preserve">продольный уклон (за исключением наклонного участка) не более </w:t>
      </w:r>
      <w:r w:rsidR="00F84CA3" w:rsidRPr="006256BF">
        <w:rPr>
          <w:b/>
          <w:u w:val="single"/>
        </w:rPr>
        <w:t>0,8 % (</w:t>
      </w:r>
      <w:r w:rsidR="00161D02">
        <w:rPr>
          <w:b/>
          <w:u w:val="single"/>
        </w:rPr>
        <w:t>8</w:t>
      </w:r>
      <w:r w:rsidR="00F84CA3" w:rsidRPr="006256BF">
        <w:rPr>
          <w:b/>
          <w:u w:val="single"/>
        </w:rPr>
        <w:t>промилле)</w:t>
      </w:r>
      <w:r>
        <w:t xml:space="preserve"> </w:t>
      </w:r>
    </w:p>
    <w:p w:rsidR="00AA2320" w:rsidRDefault="00AA2320">
      <w:pPr>
        <w:jc w:val="both"/>
      </w:pPr>
      <w:r>
        <w:t xml:space="preserve">нерегулируемый перекресток </w:t>
      </w:r>
      <w:r w:rsidR="006256BF" w:rsidRPr="000F283C">
        <w:rPr>
          <w:b/>
          <w:u w:val="single"/>
        </w:rPr>
        <w:t>в наличии</w:t>
      </w:r>
    </w:p>
    <w:p w:rsidR="006256BF" w:rsidRDefault="00AA2320" w:rsidP="006256BF">
      <w:r>
        <w:t xml:space="preserve">дорожные знаки </w:t>
      </w:r>
      <w:r w:rsidR="006256BF" w:rsidRPr="000F283C">
        <w:rPr>
          <w:b/>
          <w:u w:val="single"/>
        </w:rPr>
        <w:t>в наличии</w:t>
      </w:r>
    </w:p>
    <w:p w:rsidR="00AA2320" w:rsidRDefault="00AA2320"/>
    <w:p w:rsidR="00AA2320" w:rsidRPr="006256BF" w:rsidRDefault="00AA2320">
      <w:pPr>
        <w:jc w:val="both"/>
        <w:rPr>
          <w:b/>
          <w:sz w:val="16"/>
          <w:szCs w:val="16"/>
          <w:u w:val="single"/>
        </w:rPr>
      </w:pPr>
      <w:r>
        <w:t xml:space="preserve">Представленные сведения соответствуют требованиям, предъявляемым </w:t>
      </w:r>
      <w:r w:rsidRPr="006256BF">
        <w:rPr>
          <w:b/>
          <w:u w:val="single"/>
        </w:rPr>
        <w:t xml:space="preserve">к </w:t>
      </w:r>
      <w:r w:rsidRPr="006256BF">
        <w:rPr>
          <w:b/>
          <w:color w:val="000000"/>
          <w:u w:val="single"/>
        </w:rPr>
        <w:t>закрытой площадке для первоначального обучения вождени</w:t>
      </w:r>
      <w:r w:rsidR="00D1126A" w:rsidRPr="006256BF">
        <w:rPr>
          <w:b/>
          <w:color w:val="000000"/>
          <w:u w:val="single"/>
        </w:rPr>
        <w:t>ю транспортных средств категорий:</w:t>
      </w:r>
      <w:r w:rsidR="006256BF">
        <w:rPr>
          <w:b/>
          <w:color w:val="000000"/>
          <w:u w:val="single"/>
        </w:rPr>
        <w:t xml:space="preserve"> </w:t>
      </w:r>
      <w:r w:rsidR="00AD7A89">
        <w:rPr>
          <w:b/>
          <w:color w:val="000000"/>
          <w:u w:val="single"/>
        </w:rPr>
        <w:t xml:space="preserve"> </w:t>
      </w:r>
      <w:r w:rsidRPr="006256BF">
        <w:rPr>
          <w:b/>
          <w:color w:val="000000"/>
          <w:u w:val="single"/>
        </w:rPr>
        <w:t xml:space="preserve">В, </w:t>
      </w:r>
      <w:r w:rsidR="00AD7A89">
        <w:rPr>
          <w:b/>
          <w:color w:val="000000"/>
          <w:u w:val="single"/>
          <w:lang w:val="en-US"/>
        </w:rPr>
        <w:t>D</w:t>
      </w:r>
      <w:r w:rsidR="00AD7A89" w:rsidRPr="00AD7A89">
        <w:rPr>
          <w:b/>
          <w:color w:val="000000"/>
          <w:u w:val="single"/>
        </w:rPr>
        <w:t xml:space="preserve">, </w:t>
      </w:r>
      <w:r w:rsidR="00AD7A89">
        <w:rPr>
          <w:b/>
          <w:color w:val="000000"/>
          <w:u w:val="single"/>
        </w:rPr>
        <w:t>с</w:t>
      </w:r>
      <w:proofErr w:type="gramStart"/>
      <w:r w:rsidR="00AD7A89">
        <w:rPr>
          <w:b/>
          <w:color w:val="000000"/>
          <w:u w:val="single"/>
        </w:rPr>
        <w:t xml:space="preserve"> </w:t>
      </w:r>
      <w:proofErr w:type="spellStart"/>
      <w:r w:rsidR="00AD7A89">
        <w:rPr>
          <w:b/>
          <w:color w:val="000000"/>
          <w:u w:val="single"/>
        </w:rPr>
        <w:t>С</w:t>
      </w:r>
      <w:proofErr w:type="spellEnd"/>
      <w:proofErr w:type="gramEnd"/>
      <w:r w:rsidR="00AD7A89">
        <w:rPr>
          <w:b/>
          <w:color w:val="000000"/>
          <w:u w:val="single"/>
        </w:rPr>
        <w:t xml:space="preserve"> на </w:t>
      </w:r>
      <w:r w:rsidR="00AD7A89">
        <w:rPr>
          <w:b/>
          <w:color w:val="000000"/>
          <w:u w:val="single"/>
          <w:lang w:val="en-US"/>
        </w:rPr>
        <w:t>D</w:t>
      </w:r>
      <w:r w:rsidR="00D1126A" w:rsidRPr="006256BF">
        <w:rPr>
          <w:b/>
          <w:color w:val="000000"/>
          <w:u w:val="single"/>
        </w:rPr>
        <w:t>, с В</w:t>
      </w:r>
      <w:r w:rsidR="00AD7A89">
        <w:rPr>
          <w:b/>
          <w:color w:val="000000"/>
          <w:u w:val="single"/>
        </w:rPr>
        <w:t xml:space="preserve"> на </w:t>
      </w:r>
      <w:r w:rsidR="00AD7A89">
        <w:rPr>
          <w:b/>
          <w:color w:val="000000"/>
          <w:u w:val="single"/>
          <w:lang w:val="en-US"/>
        </w:rPr>
        <w:t>D</w:t>
      </w:r>
      <w:r w:rsidR="00D1126A" w:rsidRPr="006256BF">
        <w:rPr>
          <w:b/>
          <w:color w:val="000000"/>
          <w:u w:val="single"/>
        </w:rPr>
        <w:t xml:space="preserve">, </w:t>
      </w:r>
      <w:r w:rsidRPr="006256BF">
        <w:rPr>
          <w:b/>
          <w:color w:val="000000"/>
          <w:u w:val="single"/>
        </w:rPr>
        <w:t>для использования её в светлое и темное время суток.</w:t>
      </w:r>
    </w:p>
    <w:p w:rsidR="00AA2320" w:rsidRDefault="00AA2320">
      <w:pPr>
        <w:jc w:val="center"/>
        <w:rPr>
          <w:sz w:val="16"/>
          <w:szCs w:val="16"/>
        </w:rPr>
      </w:pPr>
    </w:p>
    <w:p w:rsidR="00AA2320" w:rsidRDefault="00AA2320">
      <w:pPr>
        <w:ind w:left="284"/>
      </w:pPr>
      <w:r>
        <w:rPr>
          <w:b/>
        </w:rPr>
        <w:t>Сведения об оборудованных учебных кабинетах:</w:t>
      </w:r>
    </w:p>
    <w:p w:rsidR="00F84CA3" w:rsidRPr="00161D02" w:rsidRDefault="00AA2320" w:rsidP="00161D02">
      <w:pPr>
        <w:jc w:val="both"/>
      </w:pPr>
      <w:r>
        <w:t>Сведения о наличии  в собственности или на ином законном основании оборудованных учебных кабинетов: учебные кабинеты находятся</w:t>
      </w:r>
      <w:r w:rsidR="00161D02" w:rsidRPr="00161D02">
        <w:t xml:space="preserve"> </w:t>
      </w:r>
      <w:r w:rsidR="00161D02">
        <w:t xml:space="preserve">по адресу: </w:t>
      </w:r>
      <w:r w:rsidR="00161D02" w:rsidRPr="00161D02">
        <w:t xml:space="preserve">607190 Нижегородская область, </w:t>
      </w:r>
      <w:proofErr w:type="spellStart"/>
      <w:r w:rsidR="00161D02" w:rsidRPr="00161D02">
        <w:t>г</w:t>
      </w:r>
      <w:proofErr w:type="gramStart"/>
      <w:r w:rsidR="00161D02" w:rsidRPr="00161D02">
        <w:t>.С</w:t>
      </w:r>
      <w:proofErr w:type="gramEnd"/>
      <w:r w:rsidR="00161D02" w:rsidRPr="00161D02">
        <w:t>аров</w:t>
      </w:r>
      <w:proofErr w:type="spellEnd"/>
      <w:r w:rsidR="00161D02" w:rsidRPr="00161D02">
        <w:t>, Рабочий переулок, д.6:</w:t>
      </w:r>
    </w:p>
    <w:p w:rsidR="00E10138" w:rsidRDefault="00AA2320" w:rsidP="00E10138">
      <w:pPr>
        <w:jc w:val="center"/>
        <w:rPr>
          <w:b/>
          <w:u w:val="single"/>
        </w:rPr>
      </w:pPr>
      <w:r>
        <w:t xml:space="preserve">в </w:t>
      </w:r>
      <w:r w:rsidR="00F84CA3">
        <w:t xml:space="preserve">здании административно-учебного корпуса на основании </w:t>
      </w:r>
      <w:r w:rsidR="00F84CA3">
        <w:rPr>
          <w:b/>
          <w:u w:val="single"/>
        </w:rPr>
        <w:t>свидетельства о государственно</w:t>
      </w:r>
      <w:r w:rsidR="00AD7A89">
        <w:rPr>
          <w:b/>
          <w:u w:val="single"/>
        </w:rPr>
        <w:t>й регистрации права  серия 52-АА</w:t>
      </w:r>
      <w:r w:rsidR="00F84CA3">
        <w:rPr>
          <w:b/>
          <w:u w:val="single"/>
        </w:rPr>
        <w:t xml:space="preserve"> </w:t>
      </w:r>
      <w:r w:rsidR="00AD7A89">
        <w:rPr>
          <w:b/>
          <w:u w:val="single"/>
        </w:rPr>
        <w:t>502587 от 26.02.2003</w:t>
      </w:r>
      <w:r w:rsidR="00F84CA3">
        <w:rPr>
          <w:b/>
          <w:u w:val="single"/>
        </w:rPr>
        <w:t>г., выданном Управлением Федеральной регистрационной службы по Нижегородской области,</w:t>
      </w:r>
      <w:r w:rsidR="00E10138" w:rsidRPr="00E10138">
        <w:rPr>
          <w:b/>
          <w:u w:val="single"/>
        </w:rPr>
        <w:t xml:space="preserve"> </w:t>
      </w:r>
      <w:r w:rsidR="00E10138">
        <w:rPr>
          <w:b/>
          <w:u w:val="single"/>
        </w:rPr>
        <w:t>бессрочное (собственность)</w:t>
      </w:r>
      <w:r w:rsidR="0043725C">
        <w:rPr>
          <w:b/>
          <w:u w:val="single"/>
        </w:rPr>
        <w:t xml:space="preserve">, а так же </w:t>
      </w:r>
      <w:r w:rsidR="0043725C" w:rsidRPr="008D4D56">
        <w:rPr>
          <w:b/>
          <w:color w:val="000000" w:themeColor="text1"/>
          <w:u w:val="single"/>
        </w:rPr>
        <w:t xml:space="preserve">607190 Нижегородская область, </w:t>
      </w:r>
      <w:proofErr w:type="spellStart"/>
      <w:r w:rsidR="0043725C" w:rsidRPr="008D4D56">
        <w:rPr>
          <w:b/>
          <w:color w:val="000000" w:themeColor="text1"/>
          <w:u w:val="single"/>
        </w:rPr>
        <w:t>г</w:t>
      </w:r>
      <w:proofErr w:type="gramStart"/>
      <w:r w:rsidR="0043725C" w:rsidRPr="008D4D56">
        <w:rPr>
          <w:b/>
          <w:color w:val="000000" w:themeColor="text1"/>
          <w:u w:val="single"/>
        </w:rPr>
        <w:t>.С</w:t>
      </w:r>
      <w:proofErr w:type="gramEnd"/>
      <w:r w:rsidR="0043725C" w:rsidRPr="008D4D56">
        <w:rPr>
          <w:b/>
          <w:color w:val="000000" w:themeColor="text1"/>
          <w:u w:val="single"/>
        </w:rPr>
        <w:t>аров</w:t>
      </w:r>
      <w:proofErr w:type="spellEnd"/>
      <w:r w:rsidR="0043725C" w:rsidRPr="008D4D56">
        <w:rPr>
          <w:b/>
          <w:color w:val="000000" w:themeColor="text1"/>
          <w:u w:val="single"/>
        </w:rPr>
        <w:t xml:space="preserve">, ул.Московская д.29, Автономная некоммерческая организация </w:t>
      </w:r>
      <w:r w:rsidR="0043725C" w:rsidRPr="008D4D56">
        <w:rPr>
          <w:b/>
          <w:color w:val="000000" w:themeColor="text1"/>
          <w:u w:val="single"/>
        </w:rPr>
        <w:lastRenderedPageBreak/>
        <w:t>«Международный н</w:t>
      </w:r>
      <w:r w:rsidR="0043725C" w:rsidRPr="008D4D56">
        <w:rPr>
          <w:b/>
          <w:color w:val="000000" w:themeColor="text1"/>
          <w:u w:val="single"/>
        </w:rPr>
        <w:t>а</w:t>
      </w:r>
      <w:r w:rsidR="0043725C" w:rsidRPr="008D4D56">
        <w:rPr>
          <w:b/>
          <w:color w:val="000000" w:themeColor="text1"/>
          <w:u w:val="single"/>
        </w:rPr>
        <w:t>учно-учебный центр «Экономика регионального развития», договор №11-07/П от 01.12.2011г.</w:t>
      </w:r>
    </w:p>
    <w:p w:rsidR="00AA2320" w:rsidRDefault="00AA2320" w:rsidP="00283C9F">
      <w:pPr>
        <w:spacing w:before="120"/>
        <w:jc w:val="both"/>
        <w:rPr>
          <w:rFonts w:eastAsia="Calibri"/>
          <w:sz w:val="20"/>
          <w:szCs w:val="20"/>
          <w:lang w:eastAsia="en-US"/>
        </w:rPr>
      </w:pPr>
      <w:r>
        <w:t xml:space="preserve">Количество оборудованных учебных кабинетов </w:t>
      </w:r>
      <w:r w:rsidR="00D1126A">
        <w:rPr>
          <w:b/>
          <w:u w:val="single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670"/>
        <w:gridCol w:w="1769"/>
        <w:gridCol w:w="2233"/>
      </w:tblGrid>
      <w:tr w:rsidR="00D1126A" w:rsidRPr="00742C92" w:rsidTr="007F3363">
        <w:tc>
          <w:tcPr>
            <w:tcW w:w="534" w:type="dxa"/>
            <w:vAlign w:val="center"/>
          </w:tcPr>
          <w:p w:rsidR="00D1126A" w:rsidRPr="00742C92" w:rsidRDefault="00D1126A" w:rsidP="007F33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1126A" w:rsidRPr="00742C92" w:rsidRDefault="00D1126A" w:rsidP="007F33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D1126A" w:rsidRPr="00742C92" w:rsidRDefault="00D1126A" w:rsidP="007F33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1126A" w:rsidRPr="00742C92" w:rsidRDefault="00D1126A" w:rsidP="007F33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D1126A" w:rsidRPr="00017BE6" w:rsidTr="007F3363">
        <w:tc>
          <w:tcPr>
            <w:tcW w:w="534" w:type="dxa"/>
          </w:tcPr>
          <w:p w:rsidR="00D1126A" w:rsidRPr="00017BE6" w:rsidRDefault="00D1126A" w:rsidP="007F33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BE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1126A" w:rsidRPr="00017BE6" w:rsidRDefault="00D1126A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Нижегородская область 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аров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AD7A89">
              <w:rPr>
                <w:rFonts w:eastAsia="Calibri"/>
                <w:sz w:val="22"/>
                <w:szCs w:val="22"/>
                <w:lang w:eastAsia="en-US"/>
              </w:rPr>
              <w:t>Большая Коммунальная дорога</w:t>
            </w:r>
            <w:r>
              <w:rPr>
                <w:rFonts w:eastAsia="Calibri"/>
                <w:sz w:val="22"/>
                <w:szCs w:val="22"/>
                <w:lang w:eastAsia="en-US"/>
              </w:rPr>
              <w:t>, д.</w:t>
            </w:r>
            <w:r w:rsidR="00AD7A8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69" w:type="dxa"/>
            <w:shd w:val="clear" w:color="auto" w:fill="auto"/>
          </w:tcPr>
          <w:p w:rsidR="00D1126A" w:rsidRPr="00F525F7" w:rsidRDefault="00F525F7" w:rsidP="007F33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525F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109,9</w:t>
            </w:r>
          </w:p>
        </w:tc>
        <w:tc>
          <w:tcPr>
            <w:tcW w:w="2233" w:type="dxa"/>
            <w:shd w:val="clear" w:color="auto" w:fill="auto"/>
          </w:tcPr>
          <w:p w:rsidR="00D1126A" w:rsidRPr="00017BE6" w:rsidRDefault="00D1126A" w:rsidP="007F336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D1126A" w:rsidRPr="00017BE6" w:rsidTr="007F3363">
        <w:tc>
          <w:tcPr>
            <w:tcW w:w="534" w:type="dxa"/>
          </w:tcPr>
          <w:p w:rsidR="00D1126A" w:rsidRPr="00017BE6" w:rsidRDefault="00D1126A" w:rsidP="007F33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BE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D1126A" w:rsidRPr="00017BE6" w:rsidRDefault="00D1126A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Нижегородская область 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аров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AD7A89">
              <w:rPr>
                <w:rFonts w:eastAsia="Calibri"/>
                <w:sz w:val="22"/>
                <w:szCs w:val="22"/>
                <w:lang w:eastAsia="en-US"/>
              </w:rPr>
              <w:t>Большая Коммунальная дорога</w:t>
            </w:r>
            <w:r>
              <w:rPr>
                <w:rFonts w:eastAsia="Calibri"/>
                <w:sz w:val="22"/>
                <w:szCs w:val="22"/>
                <w:lang w:eastAsia="en-US"/>
              </w:rPr>
              <w:t>, д.</w:t>
            </w:r>
            <w:r w:rsidR="00AD7A8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69" w:type="dxa"/>
            <w:shd w:val="clear" w:color="auto" w:fill="auto"/>
          </w:tcPr>
          <w:p w:rsidR="00D1126A" w:rsidRPr="00F525F7" w:rsidRDefault="00F525F7" w:rsidP="007F33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525F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52,8</w:t>
            </w:r>
          </w:p>
        </w:tc>
        <w:tc>
          <w:tcPr>
            <w:tcW w:w="2233" w:type="dxa"/>
            <w:shd w:val="clear" w:color="auto" w:fill="auto"/>
          </w:tcPr>
          <w:p w:rsidR="00D1126A" w:rsidRPr="00017BE6" w:rsidRDefault="00D1126A" w:rsidP="007F336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D1126A" w:rsidRPr="00017BE6" w:rsidTr="007F3363">
        <w:tc>
          <w:tcPr>
            <w:tcW w:w="534" w:type="dxa"/>
          </w:tcPr>
          <w:p w:rsidR="00D1126A" w:rsidRPr="00017BE6" w:rsidRDefault="00D1126A" w:rsidP="007F33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BE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D1126A" w:rsidRPr="00017BE6" w:rsidRDefault="00D1126A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Нижегородская область 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аров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AD7A89">
              <w:rPr>
                <w:rFonts w:eastAsia="Calibri"/>
                <w:sz w:val="22"/>
                <w:szCs w:val="22"/>
                <w:lang w:eastAsia="en-US"/>
              </w:rPr>
              <w:t>Московская</w:t>
            </w:r>
            <w:r>
              <w:rPr>
                <w:rFonts w:eastAsia="Calibri"/>
                <w:sz w:val="22"/>
                <w:szCs w:val="22"/>
                <w:lang w:eastAsia="en-US"/>
              </w:rPr>
              <w:t>, д</w:t>
            </w:r>
            <w:r w:rsidR="00AD7A89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769" w:type="dxa"/>
            <w:shd w:val="clear" w:color="auto" w:fill="auto"/>
          </w:tcPr>
          <w:p w:rsidR="00D1126A" w:rsidRPr="00017BE6" w:rsidRDefault="00AD7A89" w:rsidP="007F336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51,8</w:t>
            </w:r>
          </w:p>
        </w:tc>
        <w:tc>
          <w:tcPr>
            <w:tcW w:w="2233" w:type="dxa"/>
            <w:shd w:val="clear" w:color="auto" w:fill="auto"/>
          </w:tcPr>
          <w:p w:rsidR="00D1126A" w:rsidRPr="00017BE6" w:rsidRDefault="00D1126A" w:rsidP="007F336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D1126A" w:rsidRPr="00017BE6" w:rsidTr="007F3363">
        <w:tc>
          <w:tcPr>
            <w:tcW w:w="534" w:type="dxa"/>
          </w:tcPr>
          <w:p w:rsidR="00D1126A" w:rsidRPr="00017BE6" w:rsidRDefault="00D1126A" w:rsidP="007F33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BE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D1126A" w:rsidRPr="00017BE6" w:rsidRDefault="00D1126A" w:rsidP="00AD7A8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Нижегородская область 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аров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AD7A89">
              <w:rPr>
                <w:rFonts w:eastAsia="Calibri"/>
                <w:sz w:val="22"/>
                <w:szCs w:val="22"/>
                <w:lang w:eastAsia="en-US"/>
              </w:rPr>
              <w:t>Московская</w:t>
            </w:r>
            <w:r>
              <w:rPr>
                <w:rFonts w:eastAsia="Calibri"/>
                <w:sz w:val="22"/>
                <w:szCs w:val="22"/>
                <w:lang w:eastAsia="en-US"/>
              </w:rPr>
              <w:t>, д.</w:t>
            </w:r>
            <w:r w:rsidR="00AD7A89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769" w:type="dxa"/>
            <w:shd w:val="clear" w:color="auto" w:fill="auto"/>
          </w:tcPr>
          <w:p w:rsidR="00D1126A" w:rsidRPr="00017BE6" w:rsidRDefault="00AD7A89" w:rsidP="007F336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40,5</w:t>
            </w:r>
          </w:p>
        </w:tc>
        <w:tc>
          <w:tcPr>
            <w:tcW w:w="2233" w:type="dxa"/>
            <w:shd w:val="clear" w:color="auto" w:fill="auto"/>
          </w:tcPr>
          <w:p w:rsidR="00D1126A" w:rsidRPr="00017BE6" w:rsidRDefault="00D1126A" w:rsidP="007F336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D1126A" w:rsidRPr="00742C92" w:rsidTr="007F3363">
        <w:tc>
          <w:tcPr>
            <w:tcW w:w="534" w:type="dxa"/>
          </w:tcPr>
          <w:p w:rsidR="00D1126A" w:rsidRDefault="00D1126A" w:rsidP="007F336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D1126A" w:rsidRPr="00742C92" w:rsidRDefault="00D1126A" w:rsidP="00AD7A8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Нижегородская область 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аров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AD7A89">
              <w:rPr>
                <w:rFonts w:eastAsia="Calibri"/>
                <w:sz w:val="22"/>
                <w:szCs w:val="22"/>
                <w:lang w:eastAsia="en-US"/>
              </w:rPr>
              <w:t>Московская</w:t>
            </w:r>
            <w:r>
              <w:rPr>
                <w:rFonts w:eastAsia="Calibri"/>
                <w:sz w:val="22"/>
                <w:szCs w:val="22"/>
                <w:lang w:eastAsia="en-US"/>
              </w:rPr>
              <w:t>, д.</w:t>
            </w:r>
            <w:r w:rsidR="00AD7A89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769" w:type="dxa"/>
            <w:shd w:val="clear" w:color="auto" w:fill="auto"/>
          </w:tcPr>
          <w:p w:rsidR="00D1126A" w:rsidRPr="00742C92" w:rsidRDefault="00AD7A89" w:rsidP="007F336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32,1</w:t>
            </w:r>
          </w:p>
        </w:tc>
        <w:tc>
          <w:tcPr>
            <w:tcW w:w="2233" w:type="dxa"/>
            <w:shd w:val="clear" w:color="auto" w:fill="auto"/>
          </w:tcPr>
          <w:p w:rsidR="00D1126A" w:rsidRPr="00742C92" w:rsidRDefault="00D1126A" w:rsidP="007F336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</w:tr>
    </w:tbl>
    <w:p w:rsidR="00AA2320" w:rsidRDefault="00AA2320">
      <w:pPr>
        <w:jc w:val="both"/>
      </w:pPr>
      <w:r w:rsidRPr="00AD7A89">
        <w:rPr>
          <w:color w:val="FF0000"/>
        </w:rPr>
        <w:t xml:space="preserve">Данное количество оборудованных учебных кабинетов соответствует  </w:t>
      </w:r>
      <w:r w:rsidR="00EF79BE" w:rsidRPr="00AD7A89">
        <w:rPr>
          <w:b/>
          <w:color w:val="FF0000"/>
          <w:u w:val="single"/>
        </w:rPr>
        <w:t>627  (шестьсот двадцать семь</w:t>
      </w:r>
      <w:r w:rsidR="00EF79BE" w:rsidRPr="00AD7A89">
        <w:rPr>
          <w:b/>
          <w:color w:val="FF0000"/>
        </w:rPr>
        <w:t>)</w:t>
      </w:r>
      <w:r w:rsidR="00EF79BE">
        <w:rPr>
          <w:b/>
        </w:rPr>
        <w:t xml:space="preserve"> </w:t>
      </w:r>
      <w:r>
        <w:t>количеству общего числа групп. Наполняемость учебной группы не должна превышать 30 человек.</w:t>
      </w:r>
    </w:p>
    <w:p w:rsidR="00AA2320" w:rsidRDefault="00AA2320">
      <w:pPr>
        <w:rPr>
          <w:b/>
        </w:rPr>
      </w:pPr>
      <w:r>
        <w:t xml:space="preserve">Оснащение учебных кабинетов соответствует перечню учебного оборудования, которое содержится в программах и отражено в </w:t>
      </w:r>
      <w:r>
        <w:rPr>
          <w:b/>
        </w:rPr>
        <w:t>приложении №2</w:t>
      </w:r>
      <w:r w:rsidR="00EF79BE">
        <w:rPr>
          <w:b/>
        </w:rPr>
        <w:t>.</w:t>
      </w:r>
    </w:p>
    <w:p w:rsidR="00AA2320" w:rsidRDefault="00AA2320">
      <w:pPr>
        <w:ind w:left="284"/>
        <w:jc w:val="both"/>
      </w:pPr>
      <w:r>
        <w:rPr>
          <w:b/>
        </w:rPr>
        <w:t>Информационно-методические и иные материалы:</w:t>
      </w:r>
    </w:p>
    <w:p w:rsidR="00AA2320" w:rsidRDefault="00AA2320">
      <w:pPr>
        <w:ind w:left="284"/>
        <w:jc w:val="both"/>
      </w:pPr>
      <w:r>
        <w:t xml:space="preserve">Для организации образовательного процесса в </w:t>
      </w:r>
      <w:r w:rsidR="00AD7A89">
        <w:t>МУП</w:t>
      </w:r>
      <w:r>
        <w:t xml:space="preserve"> «</w:t>
      </w:r>
      <w:r w:rsidR="00AD7A89">
        <w:t>Горавтотранс</w:t>
      </w:r>
      <w:r>
        <w:t>» разработаны:</w:t>
      </w:r>
    </w:p>
    <w:p w:rsidR="00AA2320" w:rsidRDefault="00AA2320">
      <w:pPr>
        <w:jc w:val="both"/>
      </w:pPr>
      <w:r>
        <w:t xml:space="preserve">Учебный план </w:t>
      </w:r>
      <w:r w:rsidR="0041545A" w:rsidRPr="00055DCA">
        <w:rPr>
          <w:b/>
          <w:u w:val="single"/>
        </w:rPr>
        <w:t>в наличии</w:t>
      </w:r>
    </w:p>
    <w:p w:rsidR="00AA2320" w:rsidRDefault="00AA2320">
      <w:pPr>
        <w:jc w:val="both"/>
      </w:pPr>
      <w:r>
        <w:t xml:space="preserve">Календарный учебный график </w:t>
      </w:r>
      <w:r w:rsidR="0041545A" w:rsidRPr="00055DCA">
        <w:rPr>
          <w:b/>
          <w:u w:val="single"/>
        </w:rPr>
        <w:t>в наличии</w:t>
      </w:r>
    </w:p>
    <w:p w:rsidR="00AA2320" w:rsidRDefault="00AA2320">
      <w:pPr>
        <w:jc w:val="both"/>
      </w:pPr>
      <w:r>
        <w:t>Методические материалы и разработки:</w:t>
      </w:r>
    </w:p>
    <w:p w:rsidR="00AA2320" w:rsidRDefault="00AA2320">
      <w:pPr>
        <w:jc w:val="both"/>
      </w:pPr>
      <w:r>
        <w:t>соответствующая  программа профессиональной подготовки (переподготовки) водителей транспортных средств, утвержденная в установленном порядке:</w:t>
      </w:r>
      <w:r w:rsidR="00AD7A89">
        <w:rPr>
          <w:b/>
          <w:u w:val="single"/>
        </w:rPr>
        <w:t>4</w:t>
      </w:r>
      <w:r w:rsidRPr="0041545A">
        <w:rPr>
          <w:b/>
          <w:u w:val="single"/>
        </w:rPr>
        <w:t xml:space="preserve"> </w:t>
      </w:r>
      <w:r w:rsidR="00AD7A89">
        <w:rPr>
          <w:b/>
          <w:u w:val="single"/>
        </w:rPr>
        <w:t>(четыре</w:t>
      </w:r>
      <w:r w:rsidR="0041545A" w:rsidRPr="0041545A">
        <w:rPr>
          <w:b/>
          <w:u w:val="single"/>
        </w:rPr>
        <w:t xml:space="preserve">) </w:t>
      </w:r>
      <w:r w:rsidRPr="0041545A">
        <w:rPr>
          <w:b/>
          <w:u w:val="single"/>
        </w:rPr>
        <w:t>программ</w:t>
      </w:r>
      <w:r w:rsidR="00AD7A89">
        <w:rPr>
          <w:b/>
          <w:u w:val="single"/>
        </w:rPr>
        <w:t>ы</w:t>
      </w:r>
    </w:p>
    <w:p w:rsidR="00AA2320" w:rsidRDefault="00AA2320">
      <w:pPr>
        <w:jc w:val="both"/>
      </w:pPr>
      <w:r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</w:t>
      </w:r>
      <w:r w:rsidR="0041545A">
        <w:t>:</w:t>
      </w:r>
      <w:r>
        <w:t xml:space="preserve"> </w:t>
      </w:r>
      <w:r w:rsidR="00AD7A89">
        <w:rPr>
          <w:b/>
          <w:u w:val="single"/>
        </w:rPr>
        <w:t>4</w:t>
      </w:r>
      <w:r w:rsidRPr="0041545A">
        <w:rPr>
          <w:b/>
          <w:u w:val="single"/>
        </w:rPr>
        <w:t xml:space="preserve"> </w:t>
      </w:r>
      <w:r w:rsidR="00AD7A89">
        <w:rPr>
          <w:b/>
          <w:u w:val="single"/>
        </w:rPr>
        <w:t>(четыре</w:t>
      </w:r>
      <w:r w:rsidR="0041545A" w:rsidRPr="0041545A">
        <w:rPr>
          <w:b/>
          <w:u w:val="single"/>
        </w:rPr>
        <w:t xml:space="preserve">) </w:t>
      </w:r>
      <w:r w:rsidRPr="0041545A">
        <w:rPr>
          <w:b/>
          <w:u w:val="single"/>
        </w:rPr>
        <w:t>программ</w:t>
      </w:r>
      <w:r w:rsidR="00AD7A89">
        <w:rPr>
          <w:b/>
          <w:u w:val="single"/>
        </w:rPr>
        <w:t>ы</w:t>
      </w:r>
      <w:r>
        <w:t xml:space="preserve">  </w:t>
      </w:r>
    </w:p>
    <w:p w:rsidR="00AA2320" w:rsidRDefault="00AA2320">
      <w:pPr>
        <w:jc w:val="both"/>
      </w:pPr>
      <w:r>
        <w:t xml:space="preserve">методические рекомендации по организации образовательного процесса, утвержденные руководителем </w:t>
      </w:r>
      <w:r w:rsidR="00AD7A89">
        <w:t>МУП</w:t>
      </w:r>
      <w:r w:rsidR="00D1126A">
        <w:t xml:space="preserve"> </w:t>
      </w:r>
      <w:r>
        <w:t>«</w:t>
      </w:r>
      <w:r w:rsidR="00AD7A89">
        <w:t>Горавтотранс</w:t>
      </w:r>
      <w:r w:rsidR="00D1126A">
        <w:t>»</w:t>
      </w:r>
      <w:r w:rsidR="0041545A" w:rsidRPr="0041545A">
        <w:rPr>
          <w:b/>
          <w:u w:val="single"/>
        </w:rPr>
        <w:t xml:space="preserve"> </w:t>
      </w:r>
      <w:r w:rsidR="0041545A" w:rsidRPr="00055DCA">
        <w:rPr>
          <w:b/>
          <w:u w:val="single"/>
        </w:rPr>
        <w:t>в наличии</w:t>
      </w:r>
    </w:p>
    <w:p w:rsidR="00AA2320" w:rsidRDefault="00AA2320">
      <w:pPr>
        <w:jc w:val="both"/>
      </w:pPr>
      <w:r>
        <w:t xml:space="preserve">материалы для проведения промежуточной и итоговой аттестации </w:t>
      </w:r>
      <w:proofErr w:type="gramStart"/>
      <w:r>
        <w:t>обучающихся</w:t>
      </w:r>
      <w:proofErr w:type="gramEnd"/>
      <w:r>
        <w:t xml:space="preserve">, утвержденные руководителем </w:t>
      </w:r>
      <w:r w:rsidR="00AD7A89">
        <w:t>МУП</w:t>
      </w:r>
      <w:r>
        <w:t xml:space="preserve"> «</w:t>
      </w:r>
      <w:r w:rsidR="00AD7A89">
        <w:t>Горавтотранс</w:t>
      </w:r>
      <w:r>
        <w:t>»</w:t>
      </w:r>
      <w:r w:rsidR="0041545A" w:rsidRPr="0041545A">
        <w:rPr>
          <w:b/>
          <w:u w:val="single"/>
        </w:rPr>
        <w:t xml:space="preserve"> </w:t>
      </w:r>
      <w:r w:rsidR="0041545A" w:rsidRPr="00055DCA">
        <w:rPr>
          <w:b/>
          <w:u w:val="single"/>
        </w:rPr>
        <w:t>в наличии</w:t>
      </w:r>
    </w:p>
    <w:p w:rsidR="00AA2320" w:rsidRDefault="00AA2320">
      <w:pPr>
        <w:jc w:val="both"/>
      </w:pPr>
      <w:r>
        <w:t>расписание занятий</w:t>
      </w:r>
      <w:r w:rsidR="0041545A" w:rsidRPr="0041545A">
        <w:rPr>
          <w:b/>
          <w:u w:val="single"/>
        </w:rPr>
        <w:t xml:space="preserve"> </w:t>
      </w:r>
      <w:r w:rsidR="0041545A" w:rsidRPr="00055DCA">
        <w:rPr>
          <w:b/>
          <w:u w:val="single"/>
        </w:rPr>
        <w:t>в наличии</w:t>
      </w:r>
    </w:p>
    <w:p w:rsidR="00AA2320" w:rsidRDefault="00AA2320">
      <w:pPr>
        <w:jc w:val="both"/>
        <w:rPr>
          <w:b/>
        </w:rPr>
      </w:pPr>
      <w:r>
        <w:t xml:space="preserve">Схемы  учебных маршрутов, утвержденные руководителем </w:t>
      </w:r>
      <w:r w:rsidR="00AD7A89">
        <w:t>МУП</w:t>
      </w:r>
      <w:r>
        <w:t xml:space="preserve"> «</w:t>
      </w:r>
      <w:r w:rsidR="00AD7A89">
        <w:t>Горавтотранс</w:t>
      </w:r>
      <w:r w:rsidRPr="00F525F7">
        <w:rPr>
          <w:color w:val="000000" w:themeColor="text1"/>
        </w:rPr>
        <w:t>»</w:t>
      </w:r>
      <w:r w:rsidR="0041545A" w:rsidRPr="00F525F7">
        <w:rPr>
          <w:b/>
          <w:color w:val="000000" w:themeColor="text1"/>
          <w:u w:val="single"/>
        </w:rPr>
        <w:t xml:space="preserve"> 8 (восемь) маршрутов</w:t>
      </w:r>
    </w:p>
    <w:p w:rsidR="00AA2320" w:rsidRDefault="00AA2320">
      <w:pPr>
        <w:ind w:left="1004"/>
      </w:pPr>
      <w:r>
        <w:rPr>
          <w:b/>
        </w:rPr>
        <w:t>Сведения об оборудовании и технических средствах обучения:</w:t>
      </w:r>
    </w:p>
    <w:p w:rsidR="00AA2320" w:rsidRDefault="00AA2320" w:rsidP="00D1126A">
      <w:pPr>
        <w:shd w:val="clear" w:color="auto" w:fill="FFFFFF"/>
        <w:ind w:right="480"/>
      </w:pPr>
      <w:r>
        <w:t>Тренажер 1(один)</w:t>
      </w:r>
      <w:r>
        <w:rPr>
          <w:b/>
          <w:color w:val="00B050"/>
          <w:u w:val="single"/>
        </w:rPr>
        <w:t xml:space="preserve"> </w:t>
      </w:r>
    </w:p>
    <w:p w:rsidR="00AA2320" w:rsidRDefault="00AA2320">
      <w:r>
        <w:t>Марка, модель</w:t>
      </w:r>
      <w:r>
        <w:rPr>
          <w:b/>
        </w:rPr>
        <w:t>:</w:t>
      </w:r>
      <w:r w:rsidR="00D1126A">
        <w:rPr>
          <w:b/>
          <w:bCs/>
          <w:i/>
          <w:color w:val="000000"/>
          <w:spacing w:val="-5"/>
          <w:u w:val="single"/>
        </w:rPr>
        <w:t xml:space="preserve"> </w:t>
      </w:r>
      <w:proofErr w:type="gramStart"/>
      <w:r w:rsidR="00D1126A">
        <w:rPr>
          <w:b/>
          <w:bCs/>
          <w:i/>
          <w:color w:val="000000"/>
          <w:spacing w:val="-5"/>
          <w:u w:val="single"/>
        </w:rPr>
        <w:t>Т</w:t>
      </w:r>
      <w:proofErr w:type="gramEnd"/>
      <w:r w:rsidR="00D1126A">
        <w:rPr>
          <w:b/>
          <w:bCs/>
          <w:i/>
          <w:color w:val="000000"/>
          <w:spacing w:val="-5"/>
          <w:u w:val="single"/>
          <w:lang w:val="en-US"/>
        </w:rPr>
        <w:t>RI</w:t>
      </w:r>
      <w:r>
        <w:rPr>
          <w:b/>
          <w:bCs/>
          <w:i/>
          <w:color w:val="000000"/>
          <w:spacing w:val="-5"/>
          <w:u w:val="single"/>
        </w:rPr>
        <w:t xml:space="preserve"> – </w:t>
      </w:r>
      <w:r w:rsidR="00D1126A">
        <w:rPr>
          <w:b/>
          <w:bCs/>
          <w:i/>
          <w:color w:val="000000"/>
          <w:spacing w:val="-5"/>
          <w:u w:val="single"/>
          <w:lang w:val="en-US"/>
        </w:rPr>
        <w:t>AUTO</w:t>
      </w:r>
      <w:r>
        <w:t xml:space="preserve">  Производитель: </w:t>
      </w:r>
      <w:r w:rsidR="00D1126A">
        <w:rPr>
          <w:lang w:val="en-US"/>
        </w:rPr>
        <w:t>U</w:t>
      </w:r>
      <w:r w:rsidR="00D1126A" w:rsidRPr="00113ACD">
        <w:t>-</w:t>
      </w:r>
      <w:r w:rsidR="00113ACD">
        <w:rPr>
          <w:lang w:val="en-US"/>
        </w:rPr>
        <w:t>PRIVE</w:t>
      </w:r>
      <w:r w:rsidR="00AD7A89">
        <w:t>R</w:t>
      </w:r>
      <w:r>
        <w:t xml:space="preserve">  </w:t>
      </w:r>
    </w:p>
    <w:p w:rsidR="00AA2320" w:rsidRDefault="00AA2320">
      <w:r>
        <w:t>Наличие утвержденных технических условий</w:t>
      </w:r>
      <w:r>
        <w:rPr>
          <w:b/>
          <w:u w:val="single"/>
        </w:rPr>
        <w:t>: в наличии</w:t>
      </w:r>
    </w:p>
    <w:p w:rsidR="00AA2320" w:rsidRPr="00F525F7" w:rsidRDefault="00AA2320">
      <w:pPr>
        <w:rPr>
          <w:b/>
          <w:color w:val="000000" w:themeColor="text1"/>
        </w:rPr>
      </w:pPr>
      <w:r>
        <w:t xml:space="preserve">Компьютер с соответствующим программным обеспечением: </w:t>
      </w:r>
      <w:r w:rsidR="00F525F7">
        <w:rPr>
          <w:b/>
          <w:color w:val="000000" w:themeColor="text1"/>
          <w:u w:val="single"/>
        </w:rPr>
        <w:t>23</w:t>
      </w:r>
      <w:r w:rsidRPr="00F525F7">
        <w:rPr>
          <w:b/>
          <w:color w:val="000000" w:themeColor="text1"/>
          <w:u w:val="single"/>
        </w:rPr>
        <w:t xml:space="preserve"> (</w:t>
      </w:r>
      <w:r w:rsidR="00F525F7">
        <w:rPr>
          <w:b/>
          <w:color w:val="000000" w:themeColor="text1"/>
          <w:u w:val="single"/>
        </w:rPr>
        <w:t>двадцать три</w:t>
      </w:r>
      <w:r w:rsidRPr="00F525F7">
        <w:rPr>
          <w:b/>
          <w:color w:val="000000" w:themeColor="text1"/>
          <w:u w:val="single"/>
        </w:rPr>
        <w:t xml:space="preserve">) </w:t>
      </w:r>
    </w:p>
    <w:p w:rsidR="00AA2320" w:rsidRDefault="00AA2320">
      <w:pPr>
        <w:ind w:left="709"/>
      </w:pPr>
      <w:r>
        <w:rPr>
          <w:b/>
        </w:rPr>
        <w:t>Соответствие требованиям Федерального закона «О безопасности дорожного движения»</w:t>
      </w:r>
    </w:p>
    <w:p w:rsidR="00AA2320" w:rsidRDefault="00AA2320">
      <w:pPr>
        <w:jc w:val="both"/>
      </w:pPr>
      <w:r>
        <w:t>Проведение мероприятий, направленных на обеспечение соответствия технического состояния транспортных сре</w:t>
      </w:r>
      <w:proofErr w:type="gramStart"/>
      <w:r>
        <w:t>дств тр</w:t>
      </w:r>
      <w:proofErr w:type="gramEnd"/>
      <w:r>
        <w:t xml:space="preserve"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</w:t>
      </w:r>
      <w:r>
        <w:rPr>
          <w:b/>
          <w:color w:val="000000"/>
          <w:u w:val="single"/>
        </w:rPr>
        <w:t>проводятся</w:t>
      </w:r>
    </w:p>
    <w:p w:rsidR="00AA2320" w:rsidRDefault="00AA2320">
      <w:r>
        <w:t>Медицинское обеспечение безопасности дорожного движения:</w:t>
      </w:r>
    </w:p>
    <w:p w:rsidR="00AA2320" w:rsidRDefault="00AA2320">
      <w:pPr>
        <w:rPr>
          <w:b/>
        </w:rPr>
      </w:pPr>
      <w:r>
        <w:t xml:space="preserve">- обязательные </w:t>
      </w:r>
      <w:proofErr w:type="spellStart"/>
      <w:r>
        <w:t>предрейсовые</w:t>
      </w:r>
      <w:proofErr w:type="spellEnd"/>
      <w:r>
        <w:t xml:space="preserve"> медицинские осмотры </w:t>
      </w:r>
      <w:r>
        <w:rPr>
          <w:b/>
          <w:color w:val="000000"/>
          <w:u w:val="single"/>
        </w:rPr>
        <w:t>проводятся</w:t>
      </w:r>
    </w:p>
    <w:p w:rsidR="00AA2320" w:rsidRDefault="00AA2320">
      <w:pPr>
        <w:ind w:left="360"/>
        <w:jc w:val="both"/>
        <w:rPr>
          <w:b/>
        </w:rPr>
      </w:pPr>
      <w:r>
        <w:rPr>
          <w:b/>
        </w:rPr>
        <w:t xml:space="preserve">Вывод о результатах </w:t>
      </w:r>
      <w:proofErr w:type="spellStart"/>
      <w:r>
        <w:rPr>
          <w:b/>
        </w:rPr>
        <w:t>самообследования</w:t>
      </w:r>
      <w:proofErr w:type="spellEnd"/>
      <w:r>
        <w:rPr>
          <w:b/>
        </w:rPr>
        <w:t>:</w:t>
      </w:r>
    </w:p>
    <w:p w:rsidR="00AA2320" w:rsidRDefault="00AA2320">
      <w:pPr>
        <w:tabs>
          <w:tab w:val="left" w:pos="792"/>
        </w:tabs>
      </w:pPr>
      <w:r>
        <w:rPr>
          <w:b/>
        </w:rPr>
        <w:t xml:space="preserve">Наличие и состояние учебно-материальной базы, кадровое обеспечение, организация учебного процесса соответствует установленным требованиям и позволяет осуществлять подготовку по  образовательной программе профессиональной подготовки водителей транспортных средств </w:t>
      </w:r>
      <w:r w:rsidR="00611EEE">
        <w:rPr>
          <w:b/>
          <w:color w:val="000000"/>
          <w:u w:val="single"/>
        </w:rPr>
        <w:t>категорий</w:t>
      </w:r>
      <w:proofErr w:type="gramStart"/>
      <w:r w:rsidR="00611EEE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В</w:t>
      </w:r>
      <w:proofErr w:type="gramEnd"/>
      <w:r>
        <w:rPr>
          <w:b/>
          <w:color w:val="000000"/>
          <w:u w:val="single"/>
        </w:rPr>
        <w:t xml:space="preserve"> ,</w:t>
      </w:r>
      <w:r w:rsidR="00586E9C">
        <w:rPr>
          <w:b/>
          <w:color w:val="000000"/>
          <w:u w:val="single"/>
        </w:rPr>
        <w:t xml:space="preserve">D, с </w:t>
      </w:r>
      <w:proofErr w:type="spellStart"/>
      <w:r w:rsidR="00586E9C">
        <w:rPr>
          <w:b/>
          <w:color w:val="000000"/>
          <w:u w:val="single"/>
        </w:rPr>
        <w:t>С</w:t>
      </w:r>
      <w:proofErr w:type="spellEnd"/>
      <w:r w:rsidR="00586E9C">
        <w:rPr>
          <w:b/>
          <w:color w:val="000000"/>
          <w:u w:val="single"/>
        </w:rPr>
        <w:t xml:space="preserve"> на </w:t>
      </w:r>
      <w:r w:rsidR="00586E9C">
        <w:rPr>
          <w:b/>
          <w:color w:val="000000"/>
          <w:u w:val="single"/>
          <w:lang w:val="en-US"/>
        </w:rPr>
        <w:t>D</w:t>
      </w:r>
      <w:r w:rsidR="00113ACD">
        <w:rPr>
          <w:b/>
          <w:color w:val="000000"/>
          <w:u w:val="single"/>
        </w:rPr>
        <w:t>,</w:t>
      </w:r>
      <w:r w:rsidR="00586E9C">
        <w:rPr>
          <w:b/>
          <w:color w:val="000000"/>
          <w:u w:val="single"/>
        </w:rPr>
        <w:t xml:space="preserve"> с В на </w:t>
      </w:r>
      <w:r w:rsidR="00586E9C">
        <w:rPr>
          <w:b/>
          <w:color w:val="000000"/>
          <w:u w:val="single"/>
          <w:lang w:val="en-US"/>
        </w:rPr>
        <w:t>D</w:t>
      </w:r>
      <w:r w:rsidR="00586E9C" w:rsidRPr="00586E9C">
        <w:rPr>
          <w:b/>
          <w:color w:val="000000"/>
          <w:u w:val="single"/>
        </w:rPr>
        <w:t>.</w:t>
      </w:r>
      <w:r>
        <w:rPr>
          <w:b/>
          <w:color w:val="000000"/>
        </w:rPr>
        <w:t xml:space="preserve"> </w:t>
      </w:r>
    </w:p>
    <w:p w:rsidR="00F95733" w:rsidRPr="00F525F7" w:rsidRDefault="00F95733" w:rsidP="00F95733">
      <w:pPr>
        <w:tabs>
          <w:tab w:val="left" w:pos="792"/>
        </w:tabs>
        <w:rPr>
          <w:color w:val="000000" w:themeColor="text1"/>
        </w:rPr>
      </w:pPr>
      <w:r w:rsidRPr="00F525F7">
        <w:rPr>
          <w:color w:val="000000" w:themeColor="text1"/>
        </w:rPr>
        <w:t xml:space="preserve">Обследование  проведено комиссией, утвержденной приказом директора от </w:t>
      </w:r>
      <w:r w:rsidRPr="00F525F7">
        <w:rPr>
          <w:color w:val="FF0000"/>
        </w:rPr>
        <w:t>31.10.2014 г. №03/51</w:t>
      </w:r>
      <w:r w:rsidRPr="00F525F7">
        <w:rPr>
          <w:color w:val="000000" w:themeColor="text1"/>
        </w:rPr>
        <w:t>.</w:t>
      </w:r>
    </w:p>
    <w:p w:rsidR="00F95733" w:rsidRPr="00F525F7" w:rsidRDefault="00F95733" w:rsidP="00F95733">
      <w:pPr>
        <w:tabs>
          <w:tab w:val="left" w:pos="792"/>
        </w:tabs>
        <w:rPr>
          <w:color w:val="000000" w:themeColor="text1"/>
        </w:rPr>
      </w:pPr>
      <w:r w:rsidRPr="00F525F7">
        <w:rPr>
          <w:color w:val="000000" w:themeColor="text1"/>
        </w:rPr>
        <w:t>Председатель</w:t>
      </w:r>
      <w:r w:rsidR="00F525F7" w:rsidRPr="00F525F7">
        <w:rPr>
          <w:color w:val="000000" w:themeColor="text1"/>
        </w:rPr>
        <w:t xml:space="preserve"> комиссии ________________ Новиков М.Ф</w:t>
      </w:r>
      <w:r w:rsidRPr="00F525F7">
        <w:rPr>
          <w:color w:val="000000" w:themeColor="text1"/>
        </w:rPr>
        <w:t>.</w:t>
      </w:r>
    </w:p>
    <w:p w:rsidR="00F95733" w:rsidRPr="00F525F7" w:rsidRDefault="00F95733" w:rsidP="00F95733">
      <w:pPr>
        <w:tabs>
          <w:tab w:val="left" w:pos="792"/>
        </w:tabs>
        <w:rPr>
          <w:color w:val="000000" w:themeColor="text1"/>
        </w:rPr>
      </w:pPr>
    </w:p>
    <w:p w:rsidR="00F95733" w:rsidRPr="00F525F7" w:rsidRDefault="00F95733" w:rsidP="00F95733">
      <w:pPr>
        <w:tabs>
          <w:tab w:val="left" w:pos="792"/>
        </w:tabs>
        <w:rPr>
          <w:b/>
          <w:color w:val="000000" w:themeColor="text1"/>
        </w:rPr>
      </w:pPr>
      <w:r w:rsidRPr="00F525F7">
        <w:rPr>
          <w:color w:val="000000" w:themeColor="text1"/>
        </w:rPr>
        <w:t>Секретар</w:t>
      </w:r>
      <w:r w:rsidR="00F525F7" w:rsidRPr="00F525F7">
        <w:rPr>
          <w:color w:val="000000" w:themeColor="text1"/>
        </w:rPr>
        <w:t xml:space="preserve">ь  ____________________ </w:t>
      </w:r>
      <w:proofErr w:type="spellStart"/>
      <w:r w:rsidR="00F525F7" w:rsidRPr="00F525F7">
        <w:rPr>
          <w:color w:val="000000" w:themeColor="text1"/>
        </w:rPr>
        <w:t>Колотилина</w:t>
      </w:r>
      <w:proofErr w:type="spellEnd"/>
      <w:r w:rsidR="00F525F7" w:rsidRPr="00F525F7">
        <w:rPr>
          <w:color w:val="000000" w:themeColor="text1"/>
        </w:rPr>
        <w:t xml:space="preserve"> Е.Н</w:t>
      </w:r>
      <w:r w:rsidRPr="00F525F7">
        <w:rPr>
          <w:color w:val="000000" w:themeColor="text1"/>
        </w:rPr>
        <w:t>.</w:t>
      </w:r>
    </w:p>
    <w:p w:rsidR="00586E9C" w:rsidRDefault="00586E9C">
      <w:pPr>
        <w:spacing w:after="120"/>
        <w:ind w:left="284"/>
        <w:rPr>
          <w:b/>
        </w:rPr>
      </w:pPr>
    </w:p>
    <w:p w:rsidR="00586E9C" w:rsidRDefault="00586E9C">
      <w:pPr>
        <w:spacing w:after="120"/>
        <w:ind w:left="284"/>
        <w:rPr>
          <w:b/>
        </w:rPr>
      </w:pPr>
    </w:p>
    <w:p w:rsidR="00AA2320" w:rsidRDefault="00AA2320">
      <w:pPr>
        <w:spacing w:after="120"/>
        <w:ind w:left="284"/>
        <w:rPr>
          <w:b/>
        </w:rPr>
      </w:pPr>
      <w:r>
        <w:rPr>
          <w:b/>
        </w:rPr>
        <w:t xml:space="preserve">Сведения о мастерах производственного обучения    </w:t>
      </w:r>
    </w:p>
    <w:p w:rsidR="00AA2320" w:rsidRDefault="00AA2320">
      <w:pPr>
        <w:spacing w:after="120"/>
        <w:ind w:left="284"/>
        <w:jc w:val="right"/>
        <w:rPr>
          <w:b/>
        </w:rPr>
      </w:pPr>
      <w:r>
        <w:rPr>
          <w:b/>
        </w:rPr>
        <w:lastRenderedPageBreak/>
        <w:t xml:space="preserve">   ПРИЛОЖЕНИЕ №1</w:t>
      </w:r>
    </w:p>
    <w:tbl>
      <w:tblPr>
        <w:tblW w:w="10501" w:type="dxa"/>
        <w:jc w:val="center"/>
        <w:tblInd w:w="-508" w:type="dxa"/>
        <w:tblLayout w:type="fixed"/>
        <w:tblLook w:val="0000"/>
      </w:tblPr>
      <w:tblGrid>
        <w:gridCol w:w="584"/>
        <w:gridCol w:w="1419"/>
        <w:gridCol w:w="2034"/>
        <w:gridCol w:w="1002"/>
        <w:gridCol w:w="2532"/>
        <w:gridCol w:w="1295"/>
        <w:gridCol w:w="1635"/>
      </w:tblGrid>
      <w:tr w:rsidR="00161D02" w:rsidTr="00586E9C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02" w:rsidRPr="005B13C6" w:rsidRDefault="00161D02" w:rsidP="00E82FB3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02" w:rsidRPr="005B13C6" w:rsidRDefault="00161D02" w:rsidP="00E82FB3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Ф. И. О.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02" w:rsidRPr="005B13C6" w:rsidRDefault="00161D02" w:rsidP="00E82FB3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Серия, № водительского удостоверения,</w:t>
            </w:r>
          </w:p>
          <w:p w:rsidR="00161D02" w:rsidRPr="00586E9C" w:rsidRDefault="00161D02" w:rsidP="00E82F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6E9C">
              <w:rPr>
                <w:color w:val="000000" w:themeColor="text1"/>
                <w:sz w:val="22"/>
                <w:szCs w:val="22"/>
              </w:rPr>
              <w:t xml:space="preserve">дата выдачи,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02" w:rsidRPr="00586E9C" w:rsidRDefault="00161D02" w:rsidP="00E82F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6E9C">
              <w:rPr>
                <w:color w:val="000000" w:themeColor="text1"/>
                <w:sz w:val="22"/>
                <w:szCs w:val="22"/>
              </w:rPr>
              <w:t xml:space="preserve">Разрешенные </w:t>
            </w:r>
          </w:p>
          <w:p w:rsidR="00161D02" w:rsidRPr="005B13C6" w:rsidRDefault="00161D02" w:rsidP="00E82FB3">
            <w:pPr>
              <w:jc w:val="center"/>
              <w:rPr>
                <w:sz w:val="22"/>
                <w:szCs w:val="22"/>
              </w:rPr>
            </w:pPr>
            <w:r w:rsidRPr="005B13C6">
              <w:rPr>
                <w:color w:val="FF0000"/>
                <w:sz w:val="22"/>
                <w:szCs w:val="22"/>
              </w:rPr>
              <w:t xml:space="preserve"> </w:t>
            </w:r>
            <w:r w:rsidRPr="005B13C6">
              <w:rPr>
                <w:sz w:val="22"/>
                <w:szCs w:val="22"/>
              </w:rPr>
              <w:t>категории, подкатегории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02" w:rsidRPr="005B13C6" w:rsidRDefault="00161D02" w:rsidP="00E82FB3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02" w:rsidRPr="005B13C6" w:rsidRDefault="00161D02" w:rsidP="00E82FB3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02" w:rsidRPr="005B13C6" w:rsidRDefault="00161D02" w:rsidP="00E82FB3">
            <w:pPr>
              <w:jc w:val="center"/>
              <w:rPr>
                <w:sz w:val="22"/>
                <w:szCs w:val="22"/>
              </w:rPr>
            </w:pPr>
            <w:proofErr w:type="gramStart"/>
            <w:r w:rsidRPr="005B13C6">
              <w:rPr>
                <w:sz w:val="22"/>
                <w:szCs w:val="22"/>
              </w:rPr>
              <w:t>Оформлен</w:t>
            </w:r>
            <w:proofErr w:type="gramEnd"/>
            <w:r w:rsidRPr="005B13C6">
              <w:rPr>
                <w:sz w:val="22"/>
                <w:szCs w:val="22"/>
              </w:rPr>
              <w:t xml:space="preserve"> в соответствии с трудовым законодательством (состоит в штате или иное) </w:t>
            </w:r>
          </w:p>
        </w:tc>
      </w:tr>
      <w:tr w:rsidR="00586E9C" w:rsidTr="00586E9C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E82FB3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Таиров </w:t>
            </w:r>
          </w:p>
          <w:p w:rsidR="00586E9C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Юрий </w:t>
            </w:r>
          </w:p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proofErr w:type="spellStart"/>
            <w:r w:rsidRPr="005B13C6">
              <w:rPr>
                <w:sz w:val="22"/>
                <w:szCs w:val="22"/>
              </w:rPr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 xml:space="preserve">. 52 </w:t>
            </w:r>
            <w:r>
              <w:rPr>
                <w:sz w:val="22"/>
                <w:szCs w:val="22"/>
              </w:rPr>
              <w:t>АР 029015 от 15.01.2005</w:t>
            </w:r>
            <w:r w:rsidRPr="005B13C6">
              <w:rPr>
                <w:sz w:val="22"/>
                <w:szCs w:val="22"/>
              </w:rPr>
              <w:t>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60A28" w:rsidRDefault="00586E9C" w:rsidP="00AB1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0A28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А № 000</w:t>
            </w:r>
            <w:r>
              <w:rPr>
                <w:sz w:val="22"/>
                <w:szCs w:val="22"/>
              </w:rPr>
              <w:t>444 от 11.04</w:t>
            </w:r>
            <w:r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2012</w:t>
            </w:r>
            <w:r w:rsidRPr="005B13C6">
              <w:rPr>
                <w:sz w:val="22"/>
                <w:szCs w:val="22"/>
              </w:rPr>
              <w:t xml:space="preserve">г., ФГОУ СПО " 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586E9C" w:rsidTr="00C54A85">
        <w:trPr>
          <w:trHeight w:val="86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E82FB3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Default="00586E9C" w:rsidP="00AB1F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Никилин</w:t>
            </w:r>
            <w:proofErr w:type="spellEnd"/>
          </w:p>
          <w:p w:rsidR="00586E9C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Default="00586E9C" w:rsidP="00AB1FBF">
            <w:pPr>
              <w:jc w:val="center"/>
              <w:rPr>
                <w:sz w:val="22"/>
                <w:szCs w:val="22"/>
              </w:rPr>
            </w:pPr>
            <w:proofErr w:type="spellStart"/>
            <w:r w:rsidRPr="005B13C6">
              <w:rPr>
                <w:sz w:val="22"/>
                <w:szCs w:val="22"/>
              </w:rPr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 xml:space="preserve">. 52 </w:t>
            </w:r>
            <w:r>
              <w:rPr>
                <w:sz w:val="22"/>
                <w:szCs w:val="22"/>
              </w:rPr>
              <w:t>ОХ</w:t>
            </w:r>
          </w:p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116616 от 10.02.2009</w:t>
            </w:r>
            <w:r w:rsidRPr="005B13C6">
              <w:rPr>
                <w:sz w:val="22"/>
                <w:szCs w:val="22"/>
              </w:rPr>
              <w:t>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F5D72" w:rsidRDefault="00586E9C" w:rsidP="00AB1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5D72">
              <w:rPr>
                <w:color w:val="000000" w:themeColor="text1"/>
                <w:sz w:val="22"/>
                <w:szCs w:val="22"/>
              </w:rPr>
              <w:t>АВС</w:t>
            </w:r>
            <w:proofErr w:type="gramStart"/>
            <w:r w:rsidRPr="005F5D72"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proofErr w:type="gramEnd"/>
            <w:r w:rsidRPr="005F5D72">
              <w:rPr>
                <w:color w:val="000000" w:themeColor="text1"/>
                <w:sz w:val="22"/>
                <w:szCs w:val="22"/>
                <w:lang w:val="en-US"/>
              </w:rPr>
              <w:t>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 № 0002527 от 09.01.2008г., ФГ</w:t>
            </w:r>
            <w:r w:rsidRPr="005B13C6">
              <w:rPr>
                <w:sz w:val="22"/>
                <w:szCs w:val="22"/>
              </w:rPr>
              <w:t>У "</w:t>
            </w:r>
            <w:proofErr w:type="spellStart"/>
            <w:r w:rsidRPr="005B13C6">
              <w:rPr>
                <w:sz w:val="22"/>
                <w:szCs w:val="22"/>
              </w:rPr>
              <w:t>Арзамасский</w:t>
            </w:r>
            <w:proofErr w:type="spellEnd"/>
            <w:r w:rsidRPr="005B13C6">
              <w:rPr>
                <w:sz w:val="22"/>
                <w:szCs w:val="22"/>
              </w:rPr>
              <w:t xml:space="preserve"> УКК АТ"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Default="00586E9C" w:rsidP="00AB1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Срочное</w:t>
            </w:r>
          </w:p>
          <w:p w:rsidR="00586E9C" w:rsidRDefault="00586E9C" w:rsidP="00AB1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Трудовое</w:t>
            </w:r>
          </w:p>
          <w:p w:rsidR="00586E9C" w:rsidRPr="005B13C6" w:rsidRDefault="00586E9C" w:rsidP="00AB1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</w:t>
            </w:r>
          </w:p>
        </w:tc>
      </w:tr>
      <w:tr w:rsidR="00586E9C" w:rsidTr="00586E9C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E82FB3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</w:t>
            </w:r>
          </w:p>
          <w:p w:rsidR="00586E9C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</w:t>
            </w:r>
          </w:p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proofErr w:type="spellStart"/>
            <w:r w:rsidRPr="005B13C6">
              <w:rPr>
                <w:sz w:val="22"/>
                <w:szCs w:val="22"/>
              </w:rPr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 xml:space="preserve">. 52 </w:t>
            </w:r>
            <w:r>
              <w:rPr>
                <w:sz w:val="22"/>
                <w:szCs w:val="22"/>
              </w:rPr>
              <w:t>ОХ 117116 от 26.02.2009</w:t>
            </w:r>
            <w:r w:rsidRPr="005B13C6">
              <w:rPr>
                <w:sz w:val="22"/>
                <w:szCs w:val="22"/>
              </w:rPr>
              <w:t>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AF3966" w:rsidRDefault="00586E9C" w:rsidP="00AB1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3966">
              <w:rPr>
                <w:color w:val="000000" w:themeColor="text1"/>
                <w:sz w:val="22"/>
                <w:szCs w:val="22"/>
              </w:rPr>
              <w:t>ВС</w:t>
            </w:r>
            <w:proofErr w:type="gramStart"/>
            <w:r w:rsidRPr="00AF3966"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proofErr w:type="gramEnd"/>
            <w:r w:rsidRPr="00AF3966">
              <w:rPr>
                <w:color w:val="000000" w:themeColor="text1"/>
                <w:sz w:val="22"/>
                <w:szCs w:val="22"/>
                <w:lang w:val="en-US"/>
              </w:rPr>
              <w:t>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</w:t>
            </w:r>
            <w:r w:rsidRPr="005B13C6">
              <w:rPr>
                <w:sz w:val="22"/>
                <w:szCs w:val="22"/>
              </w:rPr>
              <w:t>№ 00023</w:t>
            </w:r>
            <w:r>
              <w:rPr>
                <w:sz w:val="22"/>
                <w:szCs w:val="22"/>
              </w:rPr>
              <w:t xml:space="preserve">1 от </w:t>
            </w:r>
            <w:r w:rsidRPr="005B13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3.10</w:t>
            </w:r>
            <w:r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2010</w:t>
            </w:r>
            <w:r w:rsidRPr="005B13C6">
              <w:rPr>
                <w:sz w:val="22"/>
                <w:szCs w:val="22"/>
              </w:rPr>
              <w:t>г., ФГ</w:t>
            </w:r>
            <w:r>
              <w:rPr>
                <w:sz w:val="22"/>
                <w:szCs w:val="22"/>
              </w:rPr>
              <w:t>О</w:t>
            </w:r>
            <w:r w:rsidRPr="005B13C6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СПО</w:t>
            </w:r>
            <w:r w:rsidRPr="005B13C6">
              <w:rPr>
                <w:sz w:val="22"/>
                <w:szCs w:val="22"/>
              </w:rPr>
              <w:t xml:space="preserve"> " 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586E9C" w:rsidTr="00586E9C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E82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Default="00586E9C" w:rsidP="00AB1F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86E9C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</w:t>
            </w:r>
          </w:p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. 52 УХ 127272</w:t>
            </w:r>
            <w:r w:rsidRPr="005B13C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28</w:t>
            </w:r>
            <w:r w:rsidRPr="005B13C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5B13C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10</w:t>
            </w:r>
            <w:r w:rsidRPr="005B13C6">
              <w:rPr>
                <w:sz w:val="22"/>
                <w:szCs w:val="22"/>
              </w:rPr>
              <w:t>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AF3966" w:rsidRDefault="00586E9C" w:rsidP="00AB1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3966">
              <w:rPr>
                <w:color w:val="000000" w:themeColor="text1"/>
                <w:sz w:val="22"/>
                <w:szCs w:val="22"/>
              </w:rPr>
              <w:t>АВСЕ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№ 000117 от 06</w:t>
            </w:r>
            <w:r w:rsidRPr="005B13C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5B13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5B13C6">
              <w:rPr>
                <w:sz w:val="22"/>
                <w:szCs w:val="22"/>
              </w:rPr>
              <w:t>г., ФГОУ СПО "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586E9C" w:rsidTr="00586E9C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E82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Калинкин</w:t>
            </w:r>
          </w:p>
          <w:p w:rsidR="00586E9C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Юрий</w:t>
            </w:r>
          </w:p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. 52 14 725723 от 18.06</w:t>
            </w:r>
            <w:r w:rsidRPr="005B13C6">
              <w:rPr>
                <w:sz w:val="22"/>
                <w:szCs w:val="22"/>
              </w:rPr>
              <w:t>.2013г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AF3966" w:rsidRDefault="00586E9C" w:rsidP="00AB1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3966"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>ВС</w:t>
            </w:r>
            <w:proofErr w:type="gramStart"/>
            <w:r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ВЕ СЕ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r w:rsidRPr="00AF3966">
              <w:rPr>
                <w:color w:val="000000" w:themeColor="text1"/>
                <w:sz w:val="22"/>
                <w:szCs w:val="22"/>
              </w:rPr>
              <w:t>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</w:t>
            </w:r>
            <w:r w:rsidRPr="005B13C6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000645 от 03.06.2013г., ФГО</w:t>
            </w:r>
            <w:r w:rsidRPr="005B13C6">
              <w:rPr>
                <w:sz w:val="22"/>
                <w:szCs w:val="22"/>
              </w:rPr>
              <w:t xml:space="preserve">У </w:t>
            </w:r>
            <w:r>
              <w:rPr>
                <w:sz w:val="22"/>
                <w:szCs w:val="22"/>
              </w:rPr>
              <w:t xml:space="preserve">СПО </w:t>
            </w:r>
            <w:r w:rsidRPr="005B13C6"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Перевозский</w:t>
            </w:r>
            <w:proofErr w:type="spellEnd"/>
            <w:r>
              <w:rPr>
                <w:sz w:val="22"/>
                <w:szCs w:val="22"/>
              </w:rPr>
              <w:t xml:space="preserve"> строительный колледж</w:t>
            </w:r>
            <w:r w:rsidRPr="005B13C6">
              <w:rPr>
                <w:sz w:val="22"/>
                <w:szCs w:val="22"/>
              </w:rPr>
              <w:t>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586E9C" w:rsidTr="00586E9C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E82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Усов</w:t>
            </w:r>
          </w:p>
          <w:p w:rsidR="00586E9C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Михаил</w:t>
            </w:r>
          </w:p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Валерьевич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proofErr w:type="spellStart"/>
            <w:r w:rsidRPr="005B13C6">
              <w:rPr>
                <w:sz w:val="22"/>
                <w:szCs w:val="22"/>
              </w:rPr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>. 52 16 297</w:t>
            </w:r>
            <w:r>
              <w:rPr>
                <w:sz w:val="22"/>
                <w:szCs w:val="22"/>
              </w:rPr>
              <w:t>320</w:t>
            </w:r>
          </w:p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28.11.2013</w:t>
            </w:r>
            <w:r w:rsidRPr="005B13C6">
              <w:rPr>
                <w:sz w:val="22"/>
                <w:szCs w:val="22"/>
              </w:rPr>
              <w:t>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744D18" w:rsidRDefault="00586E9C" w:rsidP="00AB1FB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744D18">
              <w:rPr>
                <w:color w:val="000000" w:themeColor="text1"/>
                <w:sz w:val="22"/>
                <w:szCs w:val="22"/>
              </w:rPr>
              <w:t>ВС</w:t>
            </w:r>
            <w:proofErr w:type="gramEnd"/>
            <w:r w:rsidRPr="00744D1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А № 000</w:t>
            </w:r>
            <w:r>
              <w:rPr>
                <w:sz w:val="22"/>
                <w:szCs w:val="22"/>
              </w:rPr>
              <w:t>294 от 01.06</w:t>
            </w:r>
            <w:r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2011</w:t>
            </w:r>
            <w:r w:rsidRPr="005B13C6">
              <w:rPr>
                <w:sz w:val="22"/>
                <w:szCs w:val="22"/>
              </w:rPr>
              <w:t>г., ФГОУ СПО "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586E9C" w:rsidTr="00586E9C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E82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Гусихин</w:t>
            </w:r>
          </w:p>
          <w:p w:rsidR="00586E9C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</w:t>
            </w:r>
          </w:p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Default="00586E9C" w:rsidP="00AB1FBF">
            <w:pPr>
              <w:jc w:val="center"/>
              <w:rPr>
                <w:sz w:val="22"/>
                <w:szCs w:val="22"/>
              </w:rPr>
            </w:pPr>
            <w:proofErr w:type="spellStart"/>
            <w:r w:rsidRPr="005B13C6">
              <w:rPr>
                <w:sz w:val="22"/>
                <w:szCs w:val="22"/>
              </w:rPr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 xml:space="preserve">. 52 </w:t>
            </w:r>
            <w:r>
              <w:rPr>
                <w:sz w:val="22"/>
                <w:szCs w:val="22"/>
              </w:rPr>
              <w:t>УХ</w:t>
            </w:r>
          </w:p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126350 от 15.12</w:t>
            </w:r>
            <w:r w:rsidRPr="005B13C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744D18" w:rsidRDefault="00586E9C" w:rsidP="00AB1FB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744D18">
              <w:rPr>
                <w:color w:val="000000" w:themeColor="text1"/>
                <w:sz w:val="22"/>
                <w:szCs w:val="22"/>
              </w:rPr>
              <w:t>ВС</w:t>
            </w:r>
            <w:proofErr w:type="gram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от 26.12.12</w:t>
            </w:r>
            <w:r w:rsidRPr="005B13C6">
              <w:rPr>
                <w:sz w:val="22"/>
                <w:szCs w:val="22"/>
              </w:rPr>
              <w:t xml:space="preserve">г., </w:t>
            </w:r>
            <w:r>
              <w:rPr>
                <w:sz w:val="22"/>
                <w:szCs w:val="22"/>
              </w:rPr>
              <w:t>ОГБОУ ДПО «Рязанский институт»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586E9C" w:rsidTr="00586E9C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E82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Золотов</w:t>
            </w:r>
          </w:p>
          <w:p w:rsidR="00586E9C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</w:t>
            </w:r>
          </w:p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Default="00586E9C" w:rsidP="00AB1FBF">
            <w:pPr>
              <w:jc w:val="center"/>
              <w:rPr>
                <w:sz w:val="22"/>
                <w:szCs w:val="22"/>
              </w:rPr>
            </w:pPr>
            <w:proofErr w:type="spellStart"/>
            <w:r w:rsidRPr="005B13C6">
              <w:rPr>
                <w:sz w:val="22"/>
                <w:szCs w:val="22"/>
              </w:rPr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 xml:space="preserve">. 52 </w:t>
            </w:r>
            <w:r>
              <w:rPr>
                <w:sz w:val="22"/>
                <w:szCs w:val="22"/>
              </w:rPr>
              <w:t>12</w:t>
            </w:r>
          </w:p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737257 от </w:t>
            </w:r>
            <w:r w:rsidRPr="005B13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2.03</w:t>
            </w:r>
            <w:r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744D18" w:rsidRDefault="00586E9C" w:rsidP="00AB1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4D18">
              <w:rPr>
                <w:color w:val="000000" w:themeColor="text1"/>
                <w:sz w:val="22"/>
                <w:szCs w:val="22"/>
              </w:rPr>
              <w:t>АВС</w:t>
            </w:r>
            <w:proofErr w:type="gramStart"/>
            <w:r w:rsidRPr="00744D18"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proofErr w:type="gram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А № 000</w:t>
            </w:r>
            <w:r>
              <w:rPr>
                <w:sz w:val="22"/>
                <w:szCs w:val="22"/>
              </w:rPr>
              <w:t>295 от 01.06.2011</w:t>
            </w:r>
            <w:r w:rsidRPr="005B13C6">
              <w:rPr>
                <w:sz w:val="22"/>
                <w:szCs w:val="22"/>
              </w:rPr>
              <w:t xml:space="preserve">г., ФГОУ СПО " 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586E9C" w:rsidTr="00586E9C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E82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Макеев</w:t>
            </w:r>
          </w:p>
          <w:p w:rsidR="00586E9C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</w:t>
            </w:r>
          </w:p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proofErr w:type="spellStart"/>
            <w:r w:rsidRPr="005B13C6">
              <w:rPr>
                <w:sz w:val="22"/>
                <w:szCs w:val="22"/>
              </w:rPr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52 НМ</w:t>
            </w:r>
          </w:p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005960 от 13.09.2008</w:t>
            </w:r>
            <w:r w:rsidRPr="005B13C6">
              <w:rPr>
                <w:sz w:val="22"/>
                <w:szCs w:val="22"/>
              </w:rPr>
              <w:t>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963218" w:rsidRDefault="00586E9C" w:rsidP="00AB1FB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63218">
              <w:rPr>
                <w:color w:val="000000" w:themeColor="text1"/>
                <w:sz w:val="22"/>
                <w:szCs w:val="22"/>
              </w:rPr>
              <w:t>ВС</w:t>
            </w:r>
            <w:proofErr w:type="gram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№ 000565 от 30.11.2012г., </w:t>
            </w:r>
            <w:r w:rsidRPr="005B13C6">
              <w:rPr>
                <w:sz w:val="22"/>
                <w:szCs w:val="22"/>
              </w:rPr>
              <w:t>ФГОУ СПО "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586E9C" w:rsidTr="00586E9C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E82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</w:t>
            </w:r>
          </w:p>
          <w:p w:rsidR="00586E9C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Default="00586E9C" w:rsidP="00AB1F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. 52 ОХ</w:t>
            </w:r>
          </w:p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117984 от 19.03.2009</w:t>
            </w:r>
            <w:r w:rsidRPr="005B13C6">
              <w:rPr>
                <w:sz w:val="22"/>
                <w:szCs w:val="22"/>
              </w:rPr>
              <w:t>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963218" w:rsidRDefault="00586E9C" w:rsidP="00AB1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3218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№ 000600 от 19.11.2012</w:t>
            </w:r>
            <w:r w:rsidRPr="005B13C6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.,</w:t>
            </w:r>
            <w:r w:rsidRPr="005B13C6">
              <w:rPr>
                <w:sz w:val="22"/>
                <w:szCs w:val="22"/>
              </w:rPr>
              <w:t xml:space="preserve"> ФГОУ СПО "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586E9C" w:rsidRPr="005B13C6" w:rsidTr="00586E9C">
        <w:trPr>
          <w:trHeight w:val="108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E82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</w:t>
            </w:r>
          </w:p>
          <w:p w:rsidR="00586E9C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</w:t>
            </w:r>
          </w:p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Default="00586E9C" w:rsidP="00AB1F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. 52 14</w:t>
            </w:r>
          </w:p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725558 от 06.06</w:t>
            </w:r>
            <w:r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2013</w:t>
            </w:r>
            <w:r w:rsidRPr="005B13C6">
              <w:rPr>
                <w:sz w:val="22"/>
                <w:szCs w:val="22"/>
              </w:rPr>
              <w:t>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963218" w:rsidRDefault="00586E9C" w:rsidP="00AB1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3218">
              <w:rPr>
                <w:color w:val="000000" w:themeColor="text1"/>
                <w:sz w:val="22"/>
                <w:szCs w:val="22"/>
              </w:rPr>
              <w:t>АВС</w:t>
            </w:r>
            <w:proofErr w:type="gramStart"/>
            <w:r w:rsidRPr="00963218">
              <w:rPr>
                <w:color w:val="000000" w:themeColor="text1"/>
                <w:sz w:val="22"/>
                <w:szCs w:val="22"/>
              </w:rPr>
              <w:t>D</w:t>
            </w:r>
            <w:proofErr w:type="gramEnd"/>
            <w:r w:rsidRPr="00963218">
              <w:rPr>
                <w:color w:val="000000" w:themeColor="text1"/>
                <w:sz w:val="22"/>
                <w:szCs w:val="22"/>
              </w:rPr>
              <w:t xml:space="preserve"> СЕ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А № 000</w:t>
            </w:r>
            <w:r>
              <w:rPr>
                <w:sz w:val="22"/>
                <w:szCs w:val="22"/>
              </w:rPr>
              <w:t>222 от 22.12</w:t>
            </w:r>
            <w:r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5B13C6">
              <w:rPr>
                <w:sz w:val="22"/>
                <w:szCs w:val="22"/>
              </w:rPr>
              <w:t>10г., ФГОУ СПО "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586E9C" w:rsidRPr="005B13C6" w:rsidTr="00586E9C">
        <w:trPr>
          <w:trHeight w:val="113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E82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Тришин </w:t>
            </w:r>
          </w:p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Вячеслав Николаевич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proofErr w:type="spellStart"/>
            <w:r w:rsidRPr="005B13C6">
              <w:rPr>
                <w:sz w:val="22"/>
                <w:szCs w:val="22"/>
              </w:rPr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 xml:space="preserve">. 52 </w:t>
            </w:r>
            <w:r>
              <w:rPr>
                <w:sz w:val="22"/>
                <w:szCs w:val="22"/>
              </w:rPr>
              <w:t>НМ 004317 от 02.02.2008</w:t>
            </w:r>
            <w:r w:rsidRPr="005B13C6">
              <w:rPr>
                <w:sz w:val="22"/>
                <w:szCs w:val="22"/>
              </w:rPr>
              <w:t>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92E42" w:rsidRDefault="00586E9C" w:rsidP="00AB1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2E42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№ 000566 от 30.11.2012г., </w:t>
            </w:r>
            <w:r w:rsidRPr="005B13C6">
              <w:rPr>
                <w:sz w:val="22"/>
                <w:szCs w:val="22"/>
              </w:rPr>
              <w:t>ФГОУ СПО "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586E9C" w:rsidRPr="005B13C6" w:rsidTr="00586E9C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E82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</w:t>
            </w:r>
          </w:p>
          <w:p w:rsidR="00586E9C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</w:t>
            </w:r>
          </w:p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Default="00586E9C" w:rsidP="00AB1FBF">
            <w:pPr>
              <w:jc w:val="center"/>
              <w:rPr>
                <w:sz w:val="22"/>
                <w:szCs w:val="22"/>
              </w:rPr>
            </w:pPr>
            <w:proofErr w:type="spellStart"/>
            <w:r w:rsidRPr="005B13C6">
              <w:rPr>
                <w:sz w:val="22"/>
                <w:szCs w:val="22"/>
              </w:rPr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 xml:space="preserve">. 52 </w:t>
            </w:r>
            <w:r>
              <w:rPr>
                <w:sz w:val="22"/>
                <w:szCs w:val="22"/>
              </w:rPr>
              <w:t>ОХ</w:t>
            </w:r>
          </w:p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117734 от 14.03</w:t>
            </w:r>
            <w:r w:rsidRPr="005B13C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09</w:t>
            </w:r>
            <w:r w:rsidRPr="005B13C6">
              <w:rPr>
                <w:sz w:val="22"/>
                <w:szCs w:val="22"/>
              </w:rPr>
              <w:t>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92E42" w:rsidRDefault="00586E9C" w:rsidP="00AB1F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2E42">
              <w:rPr>
                <w:color w:val="000000" w:themeColor="text1"/>
                <w:sz w:val="22"/>
                <w:szCs w:val="22"/>
              </w:rPr>
              <w:t>В</w:t>
            </w:r>
            <w:proofErr w:type="gramStart"/>
            <w:r w:rsidRPr="00592E42">
              <w:rPr>
                <w:color w:val="000000" w:themeColor="text1"/>
                <w:sz w:val="22"/>
                <w:szCs w:val="22"/>
              </w:rPr>
              <w:t>,С</w:t>
            </w:r>
            <w:proofErr w:type="gramEnd"/>
          </w:p>
          <w:p w:rsidR="00586E9C" w:rsidRPr="005B13C6" w:rsidRDefault="00586E9C" w:rsidP="00AB1FB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</w:t>
            </w:r>
            <w:r w:rsidRPr="005B13C6">
              <w:rPr>
                <w:sz w:val="22"/>
                <w:szCs w:val="22"/>
              </w:rPr>
              <w:t>№ 000</w:t>
            </w:r>
            <w:r>
              <w:rPr>
                <w:sz w:val="22"/>
                <w:szCs w:val="22"/>
              </w:rPr>
              <w:t>229</w:t>
            </w:r>
            <w:r w:rsidRPr="005B13C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13</w:t>
            </w:r>
            <w:r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B13C6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 xml:space="preserve">2010г., </w:t>
            </w:r>
            <w:r w:rsidRPr="005B13C6">
              <w:rPr>
                <w:sz w:val="22"/>
                <w:szCs w:val="22"/>
              </w:rPr>
              <w:t>ФГОУ СПО "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</w:t>
            </w:r>
            <w:r w:rsidRPr="005B13C6">
              <w:rPr>
                <w:sz w:val="22"/>
                <w:szCs w:val="22"/>
              </w:rPr>
              <w:lastRenderedPageBreak/>
              <w:t>строительный колледж"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C" w:rsidRPr="005B13C6" w:rsidRDefault="00586E9C" w:rsidP="00AB1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</w:tbl>
    <w:p w:rsidR="00161D02" w:rsidRDefault="00161D02" w:rsidP="00161D02">
      <w:pPr>
        <w:jc w:val="center"/>
        <w:rPr>
          <w:b/>
        </w:rPr>
      </w:pPr>
    </w:p>
    <w:p w:rsidR="00F95733" w:rsidRDefault="00F95733" w:rsidP="00161D02">
      <w:pPr>
        <w:jc w:val="center"/>
        <w:rPr>
          <w:b/>
        </w:rPr>
      </w:pPr>
    </w:p>
    <w:p w:rsidR="00161D02" w:rsidRDefault="00161D02" w:rsidP="00161D02">
      <w:pPr>
        <w:jc w:val="center"/>
        <w:rPr>
          <w:b/>
        </w:rPr>
      </w:pPr>
    </w:p>
    <w:p w:rsidR="00F95733" w:rsidRDefault="00F95733" w:rsidP="00161D02">
      <w:pPr>
        <w:jc w:val="center"/>
        <w:rPr>
          <w:b/>
        </w:rPr>
      </w:pPr>
    </w:p>
    <w:p w:rsidR="00161D02" w:rsidRDefault="00161D02" w:rsidP="00161D02">
      <w:pPr>
        <w:jc w:val="center"/>
        <w:rPr>
          <w:b/>
        </w:rPr>
      </w:pPr>
      <w:r>
        <w:rPr>
          <w:b/>
        </w:rPr>
        <w:t>Сведения о преподавателях учебных предметов</w:t>
      </w:r>
    </w:p>
    <w:tbl>
      <w:tblPr>
        <w:tblStyle w:val="afb"/>
        <w:tblW w:w="10314" w:type="dxa"/>
        <w:tblLayout w:type="fixed"/>
        <w:tblLook w:val="04A0"/>
      </w:tblPr>
      <w:tblGrid>
        <w:gridCol w:w="426"/>
        <w:gridCol w:w="1383"/>
        <w:gridCol w:w="12"/>
        <w:gridCol w:w="3107"/>
        <w:gridCol w:w="2268"/>
        <w:gridCol w:w="1559"/>
        <w:gridCol w:w="1559"/>
      </w:tblGrid>
      <w:tr w:rsidR="00161D02" w:rsidTr="00CF64A3">
        <w:tc>
          <w:tcPr>
            <w:tcW w:w="426" w:type="dxa"/>
          </w:tcPr>
          <w:p w:rsidR="00161D02" w:rsidRPr="005B13C6" w:rsidRDefault="00161D02" w:rsidP="00E82FB3">
            <w:pPr>
              <w:jc w:val="center"/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№</w:t>
            </w:r>
          </w:p>
        </w:tc>
        <w:tc>
          <w:tcPr>
            <w:tcW w:w="1395" w:type="dxa"/>
            <w:gridSpan w:val="2"/>
          </w:tcPr>
          <w:p w:rsidR="00161D02" w:rsidRPr="005B13C6" w:rsidRDefault="00161D02" w:rsidP="00E82FB3">
            <w:pPr>
              <w:jc w:val="center"/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ФИО</w:t>
            </w:r>
          </w:p>
        </w:tc>
        <w:tc>
          <w:tcPr>
            <w:tcW w:w="3107" w:type="dxa"/>
          </w:tcPr>
          <w:p w:rsidR="00161D02" w:rsidRPr="005B13C6" w:rsidRDefault="00161D02" w:rsidP="00E82FB3">
            <w:pPr>
              <w:jc w:val="center"/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2268" w:type="dxa"/>
          </w:tcPr>
          <w:p w:rsidR="00161D02" w:rsidRPr="005B13C6" w:rsidRDefault="00161D02" w:rsidP="00E82FB3">
            <w:pPr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 xml:space="preserve">Документ о высшем или среднем профессиональном образовании по направлению подготовки «Образование и педагогика»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 </w:t>
            </w:r>
          </w:p>
        </w:tc>
        <w:tc>
          <w:tcPr>
            <w:tcW w:w="1559" w:type="dxa"/>
          </w:tcPr>
          <w:p w:rsidR="00161D02" w:rsidRPr="005B13C6" w:rsidRDefault="00161D02" w:rsidP="00E82FB3">
            <w:pPr>
              <w:jc w:val="center"/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559" w:type="dxa"/>
          </w:tcPr>
          <w:p w:rsidR="00161D02" w:rsidRPr="005B13C6" w:rsidRDefault="00161D02" w:rsidP="00E82FB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B13C6">
              <w:rPr>
                <w:rFonts w:ascii="Times New Roman" w:hAnsi="Times New Roman"/>
              </w:rPr>
              <w:t>Оформлен</w:t>
            </w:r>
            <w:proofErr w:type="gramEnd"/>
            <w:r w:rsidRPr="005B13C6">
              <w:rPr>
                <w:rFonts w:ascii="Times New Roman" w:hAnsi="Times New Roman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161D02" w:rsidTr="00CF64A3">
        <w:tc>
          <w:tcPr>
            <w:tcW w:w="426" w:type="dxa"/>
          </w:tcPr>
          <w:p w:rsidR="00161D02" w:rsidRPr="005B13C6" w:rsidRDefault="00161D02" w:rsidP="00E82FB3">
            <w:pPr>
              <w:jc w:val="center"/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1</w:t>
            </w:r>
          </w:p>
        </w:tc>
        <w:tc>
          <w:tcPr>
            <w:tcW w:w="1395" w:type="dxa"/>
            <w:gridSpan w:val="2"/>
          </w:tcPr>
          <w:p w:rsidR="00586E9C" w:rsidRDefault="00586E9C" w:rsidP="00586E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Зимин</w:t>
            </w:r>
          </w:p>
          <w:p w:rsidR="00586E9C" w:rsidRDefault="00586E9C" w:rsidP="00586E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</w:t>
            </w:r>
          </w:p>
          <w:p w:rsidR="00161D02" w:rsidRPr="005B13C6" w:rsidRDefault="00586E9C" w:rsidP="00586E9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Досифеевич</w:t>
            </w:r>
            <w:proofErr w:type="spellEnd"/>
          </w:p>
        </w:tc>
        <w:tc>
          <w:tcPr>
            <w:tcW w:w="3107" w:type="dxa"/>
          </w:tcPr>
          <w:p w:rsidR="00161D02" w:rsidRPr="005B13C6" w:rsidRDefault="00161D02" w:rsidP="00E82FB3">
            <w:pPr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 xml:space="preserve">1.Основы законодательства в сфере дорожного движения, 2.Основы управления транспортными средствами,3.Оганизация и выполнение грузовых перевозок </w:t>
            </w:r>
            <w:proofErr w:type="gramStart"/>
            <w:r w:rsidRPr="005B13C6">
              <w:rPr>
                <w:rFonts w:ascii="Times New Roman" w:hAnsi="Times New Roman"/>
              </w:rPr>
              <w:t>автомобильным</w:t>
            </w:r>
            <w:proofErr w:type="gramEnd"/>
            <w:r w:rsidRPr="005B13C6">
              <w:rPr>
                <w:rFonts w:ascii="Times New Roman" w:hAnsi="Times New Roman"/>
              </w:rPr>
              <w:t xml:space="preserve"> транспортном,4. Организация и выполнение пассажирских перевозок автомобильным транспортом,</w:t>
            </w:r>
          </w:p>
          <w:p w:rsidR="00161D02" w:rsidRPr="005B13C6" w:rsidRDefault="00161D02" w:rsidP="00E82FB3">
            <w:pPr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5.Устройство и техническое обслуживание транспортных средств</w:t>
            </w:r>
          </w:p>
        </w:tc>
        <w:tc>
          <w:tcPr>
            <w:tcW w:w="2268" w:type="dxa"/>
          </w:tcPr>
          <w:p w:rsidR="00586E9C" w:rsidRDefault="00586E9C" w:rsidP="00586E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Горьковский </w:t>
            </w:r>
          </w:p>
          <w:p w:rsidR="00586E9C" w:rsidRDefault="00586E9C" w:rsidP="00586E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Политехнический</w:t>
            </w:r>
          </w:p>
          <w:p w:rsidR="00586E9C" w:rsidRDefault="00586E9C" w:rsidP="00586E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им</w:t>
            </w:r>
            <w:proofErr w:type="gramStart"/>
            <w:r>
              <w:rPr>
                <w:rFonts w:ascii="Times New Roman" w:hAnsi="Times New Roman"/>
              </w:rPr>
              <w:t>.Ж</w:t>
            </w:r>
            <w:proofErr w:type="gramEnd"/>
            <w:r>
              <w:rPr>
                <w:rFonts w:ascii="Times New Roman" w:hAnsi="Times New Roman"/>
              </w:rPr>
              <w:t>данова</w:t>
            </w:r>
          </w:p>
          <w:p w:rsidR="00586E9C" w:rsidRDefault="00586E9C" w:rsidP="00586E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01.07.1988г.</w:t>
            </w:r>
          </w:p>
          <w:p w:rsidR="00586E9C" w:rsidRDefault="00586E9C" w:rsidP="00586E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Инженер-механик</w:t>
            </w:r>
          </w:p>
          <w:p w:rsidR="00586E9C" w:rsidRDefault="00586E9C" w:rsidP="00586E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ПВ </w:t>
            </w:r>
          </w:p>
          <w:p w:rsidR="00586E9C" w:rsidRDefault="00586E9C" w:rsidP="00586E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№412563 </w:t>
            </w:r>
          </w:p>
          <w:p w:rsidR="00161D02" w:rsidRPr="005B13C6" w:rsidRDefault="00586E9C" w:rsidP="00586E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01.07.1988г.</w:t>
            </w:r>
          </w:p>
        </w:tc>
        <w:tc>
          <w:tcPr>
            <w:tcW w:w="1559" w:type="dxa"/>
          </w:tcPr>
          <w:p w:rsidR="00586E9C" w:rsidRDefault="00586E9C" w:rsidP="00586E9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Рег.№</w:t>
            </w:r>
            <w:proofErr w:type="spellEnd"/>
            <w:r>
              <w:rPr>
                <w:rFonts w:ascii="Times New Roman" w:hAnsi="Times New Roman"/>
              </w:rPr>
              <w:t xml:space="preserve"> 283-10 от </w:t>
            </w:r>
          </w:p>
          <w:p w:rsidR="00586E9C" w:rsidRDefault="00586E9C" w:rsidP="00586E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01.11.2010г.</w:t>
            </w:r>
          </w:p>
          <w:p w:rsidR="00586E9C" w:rsidRDefault="00586E9C" w:rsidP="00586E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ФГОУ СПО</w:t>
            </w:r>
          </w:p>
          <w:p w:rsidR="00586E9C" w:rsidRDefault="00586E9C" w:rsidP="00586E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Перевозский</w:t>
            </w:r>
            <w:proofErr w:type="spellEnd"/>
          </w:p>
          <w:p w:rsidR="00586E9C" w:rsidRDefault="00586E9C" w:rsidP="00586E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Строительный</w:t>
            </w:r>
          </w:p>
          <w:p w:rsidR="00161D02" w:rsidRPr="005B13C6" w:rsidRDefault="00586E9C" w:rsidP="00586E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Колледж»</w:t>
            </w:r>
            <w:r w:rsidR="00161D02" w:rsidRPr="005B13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161D02" w:rsidRPr="00586E9C" w:rsidRDefault="00586E9C" w:rsidP="00E82FB3">
            <w:pPr>
              <w:jc w:val="center"/>
              <w:rPr>
                <w:rFonts w:ascii="Times New Roman" w:hAnsi="Times New Roman"/>
                <w:color w:val="FF0000"/>
              </w:rPr>
            </w:pPr>
            <w:r w:rsidRPr="00586E9C">
              <w:rPr>
                <w:rFonts w:ascii="Times New Roman" w:hAnsi="Times New Roman"/>
                <w:color w:val="FF0000"/>
              </w:rPr>
              <w:t>Состоит в штате</w:t>
            </w:r>
          </w:p>
        </w:tc>
      </w:tr>
      <w:tr w:rsidR="00161D02" w:rsidTr="00CF64A3">
        <w:tc>
          <w:tcPr>
            <w:tcW w:w="426" w:type="dxa"/>
          </w:tcPr>
          <w:p w:rsidR="00161D02" w:rsidRPr="005B13C6" w:rsidRDefault="00161D02" w:rsidP="00E82FB3">
            <w:pPr>
              <w:jc w:val="center"/>
            </w:pPr>
            <w:r w:rsidRPr="005B13C6">
              <w:t>2</w:t>
            </w:r>
          </w:p>
        </w:tc>
        <w:tc>
          <w:tcPr>
            <w:tcW w:w="1395" w:type="dxa"/>
            <w:gridSpan w:val="2"/>
          </w:tcPr>
          <w:p w:rsidR="00586E9C" w:rsidRDefault="00586E9C" w:rsidP="00586E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Золотов</w:t>
            </w:r>
          </w:p>
          <w:p w:rsidR="00586E9C" w:rsidRDefault="00586E9C" w:rsidP="00586E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</w:t>
            </w:r>
          </w:p>
          <w:p w:rsidR="00161D02" w:rsidRPr="005B13C6" w:rsidRDefault="00586E9C" w:rsidP="00586E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Иванович</w:t>
            </w:r>
          </w:p>
        </w:tc>
        <w:tc>
          <w:tcPr>
            <w:tcW w:w="3107" w:type="dxa"/>
          </w:tcPr>
          <w:p w:rsidR="00161D02" w:rsidRPr="005B13C6" w:rsidRDefault="00161D02" w:rsidP="00E82FB3">
            <w:pPr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 xml:space="preserve">1.Основы законодательства в сфере дорожного движения, 2.Основы управления транспортными средствами,3.Оганизация и выполнение грузовых перевозок </w:t>
            </w:r>
            <w:proofErr w:type="gramStart"/>
            <w:r w:rsidRPr="005B13C6">
              <w:rPr>
                <w:rFonts w:ascii="Times New Roman" w:hAnsi="Times New Roman"/>
              </w:rPr>
              <w:t>автомобильным</w:t>
            </w:r>
            <w:proofErr w:type="gramEnd"/>
            <w:r w:rsidRPr="005B13C6">
              <w:rPr>
                <w:rFonts w:ascii="Times New Roman" w:hAnsi="Times New Roman"/>
              </w:rPr>
              <w:t xml:space="preserve"> транспортном,4. Организация и выполнение пассажирских перевозок автомобильным транспортом,</w:t>
            </w:r>
          </w:p>
          <w:p w:rsidR="00161D02" w:rsidRPr="005B13C6" w:rsidRDefault="00161D02" w:rsidP="00E82FB3">
            <w:pPr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5.Устройство и техническое обслуживание транспортных средств</w:t>
            </w:r>
          </w:p>
        </w:tc>
        <w:tc>
          <w:tcPr>
            <w:tcW w:w="2268" w:type="dxa"/>
          </w:tcPr>
          <w:p w:rsidR="00586E9C" w:rsidRPr="00616E1D" w:rsidRDefault="00586E9C" w:rsidP="00586E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6E1D">
              <w:rPr>
                <w:rFonts w:ascii="Times New Roman" w:hAnsi="Times New Roman"/>
                <w:color w:val="000000" w:themeColor="text1"/>
              </w:rPr>
              <w:t>Диплом КВ № 233240 от 20.06.1989г.</w:t>
            </w:r>
          </w:p>
          <w:p w:rsidR="00586E9C" w:rsidRPr="00616E1D" w:rsidRDefault="00586E9C" w:rsidP="00586E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16E1D">
              <w:rPr>
                <w:rFonts w:ascii="Times New Roman" w:hAnsi="Times New Roman"/>
                <w:color w:val="000000" w:themeColor="text1"/>
              </w:rPr>
              <w:t>Московский</w:t>
            </w:r>
            <w:proofErr w:type="gramEnd"/>
            <w:r w:rsidRPr="00616E1D">
              <w:rPr>
                <w:rFonts w:ascii="Times New Roman" w:hAnsi="Times New Roman"/>
                <w:color w:val="000000" w:themeColor="text1"/>
              </w:rPr>
              <w:t xml:space="preserve"> ордена Трудового Красного Знамени</w:t>
            </w:r>
          </w:p>
          <w:p w:rsidR="00586E9C" w:rsidRPr="00616E1D" w:rsidRDefault="00586E9C" w:rsidP="00586E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6E1D">
              <w:rPr>
                <w:rFonts w:ascii="Times New Roman" w:hAnsi="Times New Roman"/>
                <w:color w:val="000000" w:themeColor="text1"/>
              </w:rPr>
              <w:t xml:space="preserve">инженерно-физический </w:t>
            </w:r>
          </w:p>
          <w:p w:rsidR="00586E9C" w:rsidRPr="00616E1D" w:rsidRDefault="00586E9C" w:rsidP="00586E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6E1D">
              <w:rPr>
                <w:rFonts w:ascii="Times New Roman" w:hAnsi="Times New Roman"/>
                <w:color w:val="000000" w:themeColor="text1"/>
              </w:rPr>
              <w:t xml:space="preserve">институт </w:t>
            </w:r>
          </w:p>
          <w:p w:rsidR="00586E9C" w:rsidRPr="00616E1D" w:rsidRDefault="00586E9C" w:rsidP="00586E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6E1D">
              <w:rPr>
                <w:rFonts w:ascii="Times New Roman" w:hAnsi="Times New Roman"/>
                <w:color w:val="000000" w:themeColor="text1"/>
              </w:rPr>
              <w:t>Специальность-</w:t>
            </w:r>
          </w:p>
          <w:p w:rsidR="00161D02" w:rsidRPr="005B13C6" w:rsidRDefault="00586E9C" w:rsidP="00586E9C">
            <w:pPr>
              <w:jc w:val="center"/>
              <w:rPr>
                <w:rFonts w:ascii="Times New Roman" w:hAnsi="Times New Roman"/>
              </w:rPr>
            </w:pPr>
            <w:r w:rsidRPr="00616E1D">
              <w:rPr>
                <w:rFonts w:ascii="Times New Roman" w:hAnsi="Times New Roman"/>
                <w:color w:val="000000" w:themeColor="text1"/>
              </w:rPr>
              <w:t xml:space="preserve">Технология машиностроения </w:t>
            </w:r>
            <w:proofErr w:type="spellStart"/>
            <w:proofErr w:type="gramStart"/>
            <w:r w:rsidRPr="00616E1D">
              <w:rPr>
                <w:rFonts w:ascii="Times New Roman" w:hAnsi="Times New Roman"/>
                <w:color w:val="000000" w:themeColor="text1"/>
              </w:rPr>
              <w:t>метало-режущие</w:t>
            </w:r>
            <w:proofErr w:type="spellEnd"/>
            <w:proofErr w:type="gramEnd"/>
            <w:r w:rsidRPr="00616E1D">
              <w:rPr>
                <w:rFonts w:ascii="Times New Roman" w:hAnsi="Times New Roman"/>
                <w:color w:val="000000" w:themeColor="text1"/>
              </w:rPr>
              <w:t xml:space="preserve"> станки и инструменты</w:t>
            </w:r>
          </w:p>
        </w:tc>
        <w:tc>
          <w:tcPr>
            <w:tcW w:w="1559" w:type="dxa"/>
          </w:tcPr>
          <w:p w:rsidR="00586E9C" w:rsidRDefault="00586E9C" w:rsidP="00586E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№ 000295</w:t>
            </w:r>
          </w:p>
          <w:p w:rsidR="00586E9C" w:rsidRDefault="00586E9C" w:rsidP="00586E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01.06.2011г.</w:t>
            </w:r>
          </w:p>
          <w:p w:rsidR="00161D02" w:rsidRPr="005B13C6" w:rsidRDefault="00586E9C" w:rsidP="00586E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ФГОУ СПО «</w:t>
            </w:r>
            <w:proofErr w:type="spellStart"/>
            <w:r>
              <w:rPr>
                <w:rFonts w:ascii="Times New Roman" w:hAnsi="Times New Roman"/>
              </w:rPr>
              <w:t>Перевозский</w:t>
            </w:r>
            <w:proofErr w:type="spellEnd"/>
            <w:r>
              <w:rPr>
                <w:rFonts w:ascii="Times New Roman" w:hAnsi="Times New Roman"/>
              </w:rPr>
              <w:t xml:space="preserve"> строительный колледж»</w:t>
            </w:r>
          </w:p>
        </w:tc>
        <w:tc>
          <w:tcPr>
            <w:tcW w:w="1559" w:type="dxa"/>
          </w:tcPr>
          <w:p w:rsidR="00161D02" w:rsidRPr="00586E9C" w:rsidRDefault="00586E9C" w:rsidP="00E82FB3">
            <w:pPr>
              <w:jc w:val="center"/>
              <w:rPr>
                <w:rFonts w:ascii="Times New Roman" w:hAnsi="Times New Roman"/>
                <w:color w:val="FF0000"/>
              </w:rPr>
            </w:pPr>
            <w:r w:rsidRPr="00586E9C">
              <w:rPr>
                <w:rFonts w:ascii="Times New Roman" w:hAnsi="Times New Roman"/>
                <w:color w:val="FF0000"/>
              </w:rPr>
              <w:t>Состоит в штате</w:t>
            </w:r>
          </w:p>
        </w:tc>
      </w:tr>
      <w:tr w:rsidR="00161D02" w:rsidTr="00CF64A3">
        <w:tc>
          <w:tcPr>
            <w:tcW w:w="426" w:type="dxa"/>
          </w:tcPr>
          <w:p w:rsidR="00161D02" w:rsidRPr="005B13C6" w:rsidRDefault="00C54A85" w:rsidP="00E82F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83" w:type="dxa"/>
          </w:tcPr>
          <w:p w:rsidR="00C54A85" w:rsidRDefault="00C54A85" w:rsidP="00C54A8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Середова</w:t>
            </w:r>
            <w:proofErr w:type="spellEnd"/>
          </w:p>
          <w:p w:rsidR="00C54A85" w:rsidRDefault="00C54A85" w:rsidP="00C5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</w:t>
            </w:r>
          </w:p>
          <w:p w:rsidR="00161D02" w:rsidRPr="005B13C6" w:rsidRDefault="00C54A85" w:rsidP="00C5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3119" w:type="dxa"/>
            <w:gridSpan w:val="2"/>
          </w:tcPr>
          <w:p w:rsidR="00161D02" w:rsidRPr="005B13C6" w:rsidRDefault="00161D02" w:rsidP="00E82FB3">
            <w:pPr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Первая помощь при дорожно-транспортных происшествиях</w:t>
            </w:r>
          </w:p>
        </w:tc>
        <w:tc>
          <w:tcPr>
            <w:tcW w:w="2268" w:type="dxa"/>
          </w:tcPr>
          <w:p w:rsidR="00C54A85" w:rsidRDefault="00C54A85" w:rsidP="00C5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Медицинское </w:t>
            </w:r>
          </w:p>
          <w:p w:rsidR="00C54A85" w:rsidRDefault="00C54A85" w:rsidP="00C5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Училище</w:t>
            </w:r>
          </w:p>
          <w:p w:rsidR="00C54A85" w:rsidRDefault="00C54A85" w:rsidP="00C5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ЦМСЧ-50</w:t>
            </w:r>
          </w:p>
          <w:p w:rsidR="00C54A85" w:rsidRDefault="00C54A85" w:rsidP="00C54A8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Г.Саров</w:t>
            </w:r>
            <w:proofErr w:type="spellEnd"/>
          </w:p>
          <w:p w:rsidR="00C54A85" w:rsidRDefault="00C54A85" w:rsidP="00C5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30.06.1994</w:t>
            </w:r>
          </w:p>
          <w:p w:rsidR="00C54A85" w:rsidRDefault="00C54A85" w:rsidP="00C5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</w:t>
            </w:r>
          </w:p>
          <w:p w:rsidR="00C54A85" w:rsidRDefault="00C54A85" w:rsidP="00C5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Диплом МТ</w:t>
            </w:r>
          </w:p>
          <w:p w:rsidR="00C54A85" w:rsidRDefault="00C54A85" w:rsidP="00C5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№056029</w:t>
            </w:r>
          </w:p>
          <w:p w:rsidR="00161D02" w:rsidRPr="005B13C6" w:rsidRDefault="00C54A85" w:rsidP="00C5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30.06.1994</w:t>
            </w:r>
          </w:p>
        </w:tc>
        <w:tc>
          <w:tcPr>
            <w:tcW w:w="1559" w:type="dxa"/>
          </w:tcPr>
          <w:p w:rsidR="00161D02" w:rsidRPr="005B13C6" w:rsidRDefault="00161D02" w:rsidP="00E82F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1D02" w:rsidRPr="005B13C6" w:rsidRDefault="00C54A85" w:rsidP="00E82F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Состоит в штате</w:t>
            </w:r>
          </w:p>
        </w:tc>
      </w:tr>
      <w:tr w:rsidR="00161D02" w:rsidTr="00CF64A3">
        <w:tc>
          <w:tcPr>
            <w:tcW w:w="426" w:type="dxa"/>
          </w:tcPr>
          <w:p w:rsidR="00161D02" w:rsidRPr="005B13C6" w:rsidRDefault="00C54A85" w:rsidP="00E82F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383" w:type="dxa"/>
          </w:tcPr>
          <w:p w:rsidR="00161D02" w:rsidRPr="005B13C6" w:rsidRDefault="00161D02" w:rsidP="00E82FB3">
            <w:pPr>
              <w:rPr>
                <w:rFonts w:ascii="Times New Roman" w:hAnsi="Times New Roman"/>
              </w:rPr>
            </w:pPr>
            <w:proofErr w:type="spellStart"/>
            <w:r w:rsidRPr="005B13C6">
              <w:rPr>
                <w:rFonts w:ascii="Times New Roman" w:hAnsi="Times New Roman"/>
              </w:rPr>
              <w:t>Бойцова</w:t>
            </w:r>
            <w:proofErr w:type="spellEnd"/>
          </w:p>
          <w:p w:rsidR="00161D02" w:rsidRPr="005B13C6" w:rsidRDefault="00161D02" w:rsidP="00E82FB3">
            <w:pPr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Милана</w:t>
            </w:r>
          </w:p>
          <w:p w:rsidR="00161D02" w:rsidRPr="005B13C6" w:rsidRDefault="00161D02" w:rsidP="00E82FB3">
            <w:pPr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Вадимовна</w:t>
            </w:r>
          </w:p>
        </w:tc>
        <w:tc>
          <w:tcPr>
            <w:tcW w:w="3119" w:type="dxa"/>
            <w:gridSpan w:val="2"/>
          </w:tcPr>
          <w:p w:rsidR="00161D02" w:rsidRPr="005B13C6" w:rsidRDefault="00161D02" w:rsidP="00E82FB3">
            <w:pPr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Психофизиологические основы деятельности водителя</w:t>
            </w:r>
          </w:p>
        </w:tc>
        <w:tc>
          <w:tcPr>
            <w:tcW w:w="2268" w:type="dxa"/>
          </w:tcPr>
          <w:p w:rsidR="00161D02" w:rsidRDefault="00161D02" w:rsidP="00E82F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ВСА № 0271350 от 05.07.2006г.</w:t>
            </w:r>
          </w:p>
          <w:p w:rsidR="00161D02" w:rsidRPr="005B13C6" w:rsidRDefault="00161D02" w:rsidP="00E82FB3">
            <w:pPr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Саровский государственный физико-технический институт, специалист по педагогике и психологии</w:t>
            </w:r>
          </w:p>
        </w:tc>
        <w:tc>
          <w:tcPr>
            <w:tcW w:w="1559" w:type="dxa"/>
          </w:tcPr>
          <w:p w:rsidR="00161D02" w:rsidRPr="005B13C6" w:rsidRDefault="00161D02" w:rsidP="00E82F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1D02" w:rsidRPr="00C54A85" w:rsidRDefault="00161D02" w:rsidP="00E82FB3">
            <w:pPr>
              <w:jc w:val="center"/>
              <w:rPr>
                <w:rFonts w:ascii="Times New Roman" w:hAnsi="Times New Roman"/>
                <w:color w:val="FF0000"/>
              </w:rPr>
            </w:pPr>
            <w:r w:rsidRPr="00C54A85">
              <w:rPr>
                <w:rFonts w:ascii="Times New Roman" w:hAnsi="Times New Roman"/>
                <w:color w:val="FF0000"/>
              </w:rPr>
              <w:t>Совместитель</w:t>
            </w:r>
          </w:p>
        </w:tc>
      </w:tr>
    </w:tbl>
    <w:p w:rsidR="00EC076D" w:rsidRPr="002A3A23" w:rsidRDefault="00EC076D" w:rsidP="00EC076D">
      <w:pPr>
        <w:jc w:val="center"/>
        <w:rPr>
          <w:b/>
        </w:rPr>
      </w:pPr>
    </w:p>
    <w:p w:rsidR="00CF64A3" w:rsidRDefault="00CF6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4A3" w:rsidRDefault="00CF6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4A3" w:rsidRDefault="00CF6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4A3" w:rsidRDefault="00CF6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040" w:rsidRPr="002A3A23" w:rsidRDefault="00AA23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23">
        <w:rPr>
          <w:rFonts w:ascii="Times New Roman" w:hAnsi="Times New Roman" w:cs="Times New Roman"/>
          <w:b/>
          <w:sz w:val="28"/>
          <w:szCs w:val="28"/>
        </w:rPr>
        <w:t xml:space="preserve">Перечень учебного оборудования кабинетов.  </w:t>
      </w:r>
    </w:p>
    <w:p w:rsidR="00AA2320" w:rsidRPr="002A3A23" w:rsidRDefault="00AA2320" w:rsidP="00F3504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3A23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F35040" w:rsidRPr="002A3A23" w:rsidRDefault="00F35040" w:rsidP="00F35040">
      <w:pPr>
        <w:jc w:val="center"/>
        <w:rPr>
          <w:b/>
        </w:rPr>
      </w:pPr>
      <w:r w:rsidRPr="002A3A23">
        <w:rPr>
          <w:b/>
        </w:rPr>
        <w:t>Перечень учебного оборудования кабинет № 1</w:t>
      </w:r>
    </w:p>
    <w:tbl>
      <w:tblPr>
        <w:tblStyle w:val="afb"/>
        <w:tblW w:w="10597" w:type="dxa"/>
        <w:tblLayout w:type="fixed"/>
        <w:tblLook w:val="04A0"/>
      </w:tblPr>
      <w:tblGrid>
        <w:gridCol w:w="6629"/>
        <w:gridCol w:w="1417"/>
        <w:gridCol w:w="1418"/>
        <w:gridCol w:w="1133"/>
      </w:tblGrid>
      <w:tr w:rsidR="00F35040" w:rsidRPr="002A3A23" w:rsidTr="007F3363">
        <w:trPr>
          <w:trHeight w:val="2572"/>
        </w:trPr>
        <w:tc>
          <w:tcPr>
            <w:tcW w:w="10597" w:type="dxa"/>
            <w:gridSpan w:val="4"/>
          </w:tcPr>
          <w:p w:rsidR="00F35040" w:rsidRPr="002A3A23" w:rsidRDefault="00F35040" w:rsidP="007F3363">
            <w:pPr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  <w:b/>
              </w:rPr>
              <w:t xml:space="preserve">Предмет: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1.Первая помощь при дорожно-транспортном происшествии;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2.Основы законодательства в сфере дорожного движения;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3. Психофизиологические основы деятельности водителя;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4.Основы управления транспортными средствами;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5.Устройство и техническое обслуживание транспортных средств категории «А» как объектов управления;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6.Устройство и техническое обслуживание транспортных средств категории «А</w:t>
            </w:r>
            <w:proofErr w:type="gramStart"/>
            <w:r w:rsidRPr="002A3A23">
              <w:rPr>
                <w:rFonts w:ascii="Times New Roman" w:hAnsi="Times New Roman"/>
              </w:rPr>
              <w:t>1</w:t>
            </w:r>
            <w:proofErr w:type="gramEnd"/>
            <w:r w:rsidRPr="002A3A23">
              <w:rPr>
                <w:rFonts w:ascii="Times New Roman" w:hAnsi="Times New Roman"/>
              </w:rPr>
              <w:t>» как объектов управления;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7.Устройство и техническое обслуживание транспортных средств категории «В» как объектов управления;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 xml:space="preserve">8.Организация и выполнение грузовых перевозок </w:t>
            </w:r>
            <w:proofErr w:type="gramStart"/>
            <w:r w:rsidRPr="002A3A23">
              <w:rPr>
                <w:rFonts w:ascii="Times New Roman" w:hAnsi="Times New Roman"/>
              </w:rPr>
              <w:t>автомобильным</w:t>
            </w:r>
            <w:proofErr w:type="gramEnd"/>
            <w:r w:rsidRPr="002A3A23">
              <w:rPr>
                <w:rFonts w:ascii="Times New Roman" w:hAnsi="Times New Roman"/>
              </w:rPr>
              <w:t xml:space="preserve"> транспортном,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9. Организация и выполнение пассажирских перевозок автомобильным транспортом.</w:t>
            </w:r>
          </w:p>
        </w:tc>
      </w:tr>
      <w:tr w:rsidR="00F35040" w:rsidRPr="002A3A23" w:rsidTr="007F3363">
        <w:tc>
          <w:tcPr>
            <w:tcW w:w="10597" w:type="dxa"/>
            <w:gridSpan w:val="4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  <w:b/>
              </w:rPr>
              <w:t>Оборудование и технические средства</w:t>
            </w: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Экран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 xml:space="preserve">Магнитная доска со схемой населенного пункта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(электронное пособие)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5040" w:rsidRPr="002A3A23" w:rsidTr="007F3363">
        <w:tc>
          <w:tcPr>
            <w:tcW w:w="10597" w:type="dxa"/>
            <w:gridSpan w:val="4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  <w:b/>
              </w:rPr>
              <w:t>Учебно-наглядные пособия</w:t>
            </w: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  <w:b/>
              </w:rPr>
              <w:t>Предмет: Первая помощь при дорожно-транспортном происшествии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20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штук</w:t>
            </w:r>
          </w:p>
        </w:tc>
        <w:tc>
          <w:tcPr>
            <w:tcW w:w="1418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10597" w:type="dxa"/>
            <w:gridSpan w:val="4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</w:rPr>
              <w:t xml:space="preserve">Расходные материалы </w:t>
            </w: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8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Табельные средства для оказания первой помощи:</w:t>
            </w:r>
          </w:p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Средства для временной остановки кровотечения – жгуты.</w:t>
            </w:r>
          </w:p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комплект</w:t>
            </w:r>
          </w:p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рекомендуемый</w:t>
            </w:r>
          </w:p>
        </w:tc>
        <w:tc>
          <w:tcPr>
            <w:tcW w:w="1418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lastRenderedPageBreak/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2A3A23">
              <w:rPr>
                <w:rFonts w:ascii="Times New Roman" w:hAnsi="Times New Roman"/>
              </w:rPr>
              <w:t>иммобилизирующие</w:t>
            </w:r>
            <w:proofErr w:type="spellEnd"/>
            <w:r w:rsidRPr="002A3A23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10597" w:type="dxa"/>
            <w:gridSpan w:val="4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 xml:space="preserve">Учебно-наглядные пособия </w:t>
            </w: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F35040" w:rsidRPr="002A3A23" w:rsidRDefault="00F35040" w:rsidP="00A6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10597" w:type="dxa"/>
            <w:gridSpan w:val="4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Технические средства обучения</w:t>
            </w: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10597" w:type="dxa"/>
            <w:gridSpan w:val="4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br w:type="page"/>
            </w:r>
            <w:r w:rsidRPr="002A3A23">
              <w:rPr>
                <w:rFonts w:ascii="Times New Roman" w:hAnsi="Times New Roman"/>
                <w:b/>
              </w:rPr>
              <w:t>Учебно-наглядные пособия</w:t>
            </w: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  <w:b/>
              </w:rPr>
              <w:t>Предмет: Основы законодательства в сфере дорожного движения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Мультимедийный диск по предмету: «Основы законодательства в сфере дорожного движения»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3A2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  <w:b/>
              </w:rPr>
              <w:t>Предмет: Психофизиологические основы деятельности водителя;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Мультимедийный диск по предмету: «Психофизиологические основы деятельности водителя»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3A2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  <w:b/>
              </w:rPr>
              <w:t>Предмет: Основы управления транспортными средствами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Мультимедийный диск по предмету: «Основы управления транспортными средствами»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3A2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  <w:b/>
              </w:rPr>
              <w:t>Предмет: 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A65CC1" w:rsidP="007F3363">
            <w:pPr>
              <w:rPr>
                <w:rFonts w:ascii="Times New Roman" w:hAnsi="Times New Roman"/>
              </w:rPr>
            </w:pPr>
            <w:r>
              <w:br w:type="page"/>
            </w:r>
            <w:proofErr w:type="spellStart"/>
            <w:r w:rsidR="00F35040" w:rsidRPr="002A3A23">
              <w:rPr>
                <w:rFonts w:ascii="Times New Roman" w:hAnsi="Times New Roman"/>
              </w:rPr>
              <w:t>Мультимедийный</w:t>
            </w:r>
            <w:proofErr w:type="spellEnd"/>
            <w:r w:rsidR="00F35040" w:rsidRPr="002A3A23">
              <w:rPr>
                <w:rFonts w:ascii="Times New Roman" w:hAnsi="Times New Roman"/>
              </w:rPr>
              <w:t xml:space="preserve"> диск по предмету: 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3A2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  <w:b/>
              </w:rPr>
              <w:t>Предмет: Устройство и техническое обслуживание транспортных средств категории «А</w:t>
            </w:r>
            <w:proofErr w:type="gramStart"/>
            <w:r w:rsidRPr="002A3A23">
              <w:rPr>
                <w:rFonts w:ascii="Times New Roman" w:hAnsi="Times New Roman"/>
                <w:b/>
              </w:rPr>
              <w:t>1</w:t>
            </w:r>
            <w:proofErr w:type="gramEnd"/>
            <w:r w:rsidRPr="002A3A23">
              <w:rPr>
                <w:rFonts w:ascii="Times New Roman" w:hAnsi="Times New Roman"/>
                <w:b/>
              </w:rPr>
              <w:t>» как объектов управления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Мультимедийный диск по предмету: Устройство и техническое обслуживание транспортных средств категории «А</w:t>
            </w:r>
            <w:proofErr w:type="gramStart"/>
            <w:r w:rsidRPr="002A3A23">
              <w:rPr>
                <w:rFonts w:ascii="Times New Roman" w:hAnsi="Times New Roman"/>
              </w:rPr>
              <w:t>1</w:t>
            </w:r>
            <w:proofErr w:type="gramEnd"/>
            <w:r w:rsidRPr="002A3A23">
              <w:rPr>
                <w:rFonts w:ascii="Times New Roman" w:hAnsi="Times New Roman"/>
              </w:rPr>
              <w:t>» как объектов управления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3A2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  <w:b/>
              </w:rPr>
              <w:t>Предмет: 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Мультимедийный диск по предмету: 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3A2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  <w:b/>
              </w:rPr>
              <w:t xml:space="preserve">Предмет: Организация и выполнение грузовых перевозок </w:t>
            </w:r>
            <w:proofErr w:type="gramStart"/>
            <w:r w:rsidRPr="002A3A23">
              <w:rPr>
                <w:rFonts w:ascii="Times New Roman" w:hAnsi="Times New Roman"/>
                <w:b/>
              </w:rPr>
              <w:t>автомобильным</w:t>
            </w:r>
            <w:proofErr w:type="gramEnd"/>
            <w:r w:rsidRPr="002A3A23">
              <w:rPr>
                <w:rFonts w:ascii="Times New Roman" w:hAnsi="Times New Roman"/>
                <w:b/>
              </w:rPr>
              <w:t xml:space="preserve"> транспортном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 xml:space="preserve">Мультимедийный диск по предмету: « Организация и выполнение грузовых перевозок </w:t>
            </w:r>
            <w:proofErr w:type="gramStart"/>
            <w:r w:rsidRPr="002A3A23">
              <w:rPr>
                <w:rFonts w:ascii="Times New Roman" w:hAnsi="Times New Roman"/>
              </w:rPr>
              <w:t>автомобильным</w:t>
            </w:r>
            <w:proofErr w:type="gramEnd"/>
            <w:r w:rsidRPr="002A3A23">
              <w:rPr>
                <w:rFonts w:ascii="Times New Roman" w:hAnsi="Times New Roman"/>
              </w:rPr>
              <w:t xml:space="preserve"> транспортном»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3A2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  <w:b/>
              </w:rPr>
              <w:t xml:space="preserve">Предмет: Организация и выполнение пассажирских перевозок </w:t>
            </w:r>
            <w:proofErr w:type="gramStart"/>
            <w:r w:rsidRPr="002A3A23">
              <w:rPr>
                <w:rFonts w:ascii="Times New Roman" w:hAnsi="Times New Roman"/>
                <w:b/>
              </w:rPr>
              <w:t>автомобильным</w:t>
            </w:r>
            <w:proofErr w:type="gramEnd"/>
            <w:r w:rsidRPr="002A3A23">
              <w:rPr>
                <w:rFonts w:ascii="Times New Roman" w:hAnsi="Times New Roman"/>
                <w:b/>
              </w:rPr>
              <w:t xml:space="preserve"> транспортном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 xml:space="preserve">Мультимедийный диск по предмету: « Организация и выполнение </w:t>
            </w:r>
            <w:proofErr w:type="spellStart"/>
            <w:r w:rsidRPr="002A3A23">
              <w:rPr>
                <w:rFonts w:ascii="Times New Roman" w:hAnsi="Times New Roman"/>
              </w:rPr>
              <w:t>пассажирскихх</w:t>
            </w:r>
            <w:proofErr w:type="spellEnd"/>
            <w:r w:rsidRPr="002A3A23">
              <w:rPr>
                <w:rFonts w:ascii="Times New Roman" w:hAnsi="Times New Roman"/>
              </w:rPr>
              <w:t xml:space="preserve"> перевозок </w:t>
            </w:r>
            <w:proofErr w:type="gramStart"/>
            <w:r w:rsidRPr="002A3A23">
              <w:rPr>
                <w:rFonts w:ascii="Times New Roman" w:hAnsi="Times New Roman"/>
              </w:rPr>
              <w:t>автомобильным</w:t>
            </w:r>
            <w:proofErr w:type="gramEnd"/>
            <w:r w:rsidRPr="002A3A23">
              <w:rPr>
                <w:rFonts w:ascii="Times New Roman" w:hAnsi="Times New Roman"/>
              </w:rPr>
              <w:t xml:space="preserve"> транспортном»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3A2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F35040" w:rsidRPr="002A3A23" w:rsidRDefault="00F35040" w:rsidP="00F35040">
      <w:r w:rsidRPr="002A3A23">
        <w:br w:type="page"/>
      </w:r>
    </w:p>
    <w:p w:rsidR="00F35040" w:rsidRPr="002A3A23" w:rsidRDefault="00F35040" w:rsidP="00F35040">
      <w:pPr>
        <w:jc w:val="center"/>
        <w:rPr>
          <w:b/>
        </w:rPr>
      </w:pPr>
      <w:r w:rsidRPr="002A3A23">
        <w:rPr>
          <w:b/>
        </w:rPr>
        <w:lastRenderedPageBreak/>
        <w:t>Перечень учебного оборудования кабинет № 3</w:t>
      </w:r>
    </w:p>
    <w:tbl>
      <w:tblPr>
        <w:tblStyle w:val="afb"/>
        <w:tblW w:w="10880" w:type="dxa"/>
        <w:tblLayout w:type="fixed"/>
        <w:tblLook w:val="04A0"/>
      </w:tblPr>
      <w:tblGrid>
        <w:gridCol w:w="7479"/>
        <w:gridCol w:w="1275"/>
        <w:gridCol w:w="993"/>
        <w:gridCol w:w="1133"/>
      </w:tblGrid>
      <w:tr w:rsidR="00F35040" w:rsidRPr="002A3A23" w:rsidTr="007F3363">
        <w:tc>
          <w:tcPr>
            <w:tcW w:w="10880" w:type="dxa"/>
            <w:gridSpan w:val="4"/>
          </w:tcPr>
          <w:p w:rsidR="00F35040" w:rsidRPr="002A3A23" w:rsidRDefault="00F35040" w:rsidP="007F3363">
            <w:pPr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  <w:b/>
              </w:rPr>
              <w:t xml:space="preserve">Предмет: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1.Основы законодательства в сфере дорожного движения;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2. Психофизиологические основы деятельности водителя;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3.Основы управления транспортными средствами;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4.Устройство и техническое обслуживание транспортных средств категории «А» как объектов управления;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5.Устройство и техническое обслуживание транспортных средств категории «А</w:t>
            </w:r>
            <w:proofErr w:type="gramStart"/>
            <w:r w:rsidRPr="002A3A23">
              <w:rPr>
                <w:rFonts w:ascii="Times New Roman" w:hAnsi="Times New Roman"/>
              </w:rPr>
              <w:t>1</w:t>
            </w:r>
            <w:proofErr w:type="gramEnd"/>
            <w:r w:rsidRPr="002A3A23">
              <w:rPr>
                <w:rFonts w:ascii="Times New Roman" w:hAnsi="Times New Roman"/>
              </w:rPr>
              <w:t>» как объектов управления;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6.Устройство и техническое обслуживание транспортных средств категории «В» как объектов управления;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7.Устройство и техническое обслуживание транспортных средств категории «</w:t>
            </w:r>
            <w:r w:rsidRPr="002A3A23">
              <w:rPr>
                <w:rFonts w:ascii="Times New Roman" w:hAnsi="Times New Roman"/>
                <w:lang w:val="en-US"/>
              </w:rPr>
              <w:t>C</w:t>
            </w:r>
            <w:r w:rsidRPr="002A3A23">
              <w:rPr>
                <w:rFonts w:ascii="Times New Roman" w:hAnsi="Times New Roman"/>
              </w:rPr>
              <w:t>» как объектов управления;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8.Устройство и техническое обслуживание транспортных средств категории с «С» на «В» как объектов управления;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 xml:space="preserve">8.Организация и выполнение грузовых перевозок </w:t>
            </w:r>
            <w:proofErr w:type="gramStart"/>
            <w:r w:rsidRPr="002A3A23">
              <w:rPr>
                <w:rFonts w:ascii="Times New Roman" w:hAnsi="Times New Roman"/>
              </w:rPr>
              <w:t>автомобильным</w:t>
            </w:r>
            <w:proofErr w:type="gramEnd"/>
            <w:r w:rsidRPr="002A3A23">
              <w:rPr>
                <w:rFonts w:ascii="Times New Roman" w:hAnsi="Times New Roman"/>
              </w:rPr>
              <w:t xml:space="preserve"> транспортном, </w:t>
            </w:r>
          </w:p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9. Организация и выполнение пассажирских перевозок автомобильным транспортом.</w:t>
            </w:r>
          </w:p>
        </w:tc>
      </w:tr>
      <w:tr w:rsidR="00F35040" w:rsidRPr="002A3A23" w:rsidTr="007F3363">
        <w:tc>
          <w:tcPr>
            <w:tcW w:w="10880" w:type="dxa"/>
            <w:gridSpan w:val="4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  <w:b/>
              </w:rPr>
              <w:t>Оборудование и технические средства</w:t>
            </w:r>
          </w:p>
        </w:tc>
      </w:tr>
      <w:tr w:rsidR="00F35040" w:rsidRPr="002A3A23" w:rsidTr="007F3363">
        <w:tc>
          <w:tcPr>
            <w:tcW w:w="747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Гибкое связующее звено (буксировочный трос)</w:t>
            </w:r>
          </w:p>
        </w:tc>
        <w:tc>
          <w:tcPr>
            <w:tcW w:w="1275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3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5040" w:rsidRPr="002A3A23" w:rsidTr="007F3363">
        <w:tc>
          <w:tcPr>
            <w:tcW w:w="747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Детское удерживающее устройство</w:t>
            </w:r>
          </w:p>
        </w:tc>
        <w:tc>
          <w:tcPr>
            <w:tcW w:w="1275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3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5040" w:rsidRPr="002A3A23" w:rsidTr="007F3363">
        <w:tc>
          <w:tcPr>
            <w:tcW w:w="747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75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3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5040" w:rsidRPr="002A3A23" w:rsidTr="007F3363">
        <w:tc>
          <w:tcPr>
            <w:tcW w:w="747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275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3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5040" w:rsidRPr="002A3A23" w:rsidTr="007F3363">
        <w:tc>
          <w:tcPr>
            <w:tcW w:w="747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Экран</w:t>
            </w:r>
          </w:p>
        </w:tc>
        <w:tc>
          <w:tcPr>
            <w:tcW w:w="1275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3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5040" w:rsidRPr="002A3A23" w:rsidTr="007F3363">
        <w:tc>
          <w:tcPr>
            <w:tcW w:w="747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 xml:space="preserve">Магнитная доска со схемой населенного пункта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(электронное пособие)</w:t>
            </w:r>
          </w:p>
        </w:tc>
        <w:tc>
          <w:tcPr>
            <w:tcW w:w="1275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3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5040" w:rsidRPr="002A3A23" w:rsidTr="007F3363">
        <w:tc>
          <w:tcPr>
            <w:tcW w:w="10880" w:type="dxa"/>
            <w:gridSpan w:val="4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  <w:b/>
              </w:rPr>
              <w:t>Учебно-наглядные пособия</w:t>
            </w:r>
          </w:p>
        </w:tc>
      </w:tr>
      <w:tr w:rsidR="00F35040" w:rsidRPr="002A3A23" w:rsidTr="007F3363">
        <w:tc>
          <w:tcPr>
            <w:tcW w:w="7479" w:type="dxa"/>
          </w:tcPr>
          <w:p w:rsidR="00F35040" w:rsidRPr="002A3A23" w:rsidRDefault="00F35040" w:rsidP="007F3363">
            <w:pPr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  <w:b/>
              </w:rPr>
              <w:t>Предмет: Основы законодательства в сфере дорожного движения</w:t>
            </w:r>
          </w:p>
        </w:tc>
        <w:tc>
          <w:tcPr>
            <w:tcW w:w="1275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47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Мультимедийный диск по предмету: «Основы законодательства в сфере дорожного движения»</w:t>
            </w:r>
          </w:p>
        </w:tc>
        <w:tc>
          <w:tcPr>
            <w:tcW w:w="1275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3A2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479" w:type="dxa"/>
          </w:tcPr>
          <w:p w:rsidR="00F35040" w:rsidRPr="002A3A23" w:rsidRDefault="00F35040" w:rsidP="007F3363">
            <w:pPr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  <w:b/>
              </w:rPr>
              <w:t>Предмет: Психофизиологические основы деятельности водителя;</w:t>
            </w:r>
          </w:p>
        </w:tc>
        <w:tc>
          <w:tcPr>
            <w:tcW w:w="1275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47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Мультимедийный диск по предмету: «Психофизиологические основы деятельности водителя»</w:t>
            </w:r>
          </w:p>
        </w:tc>
        <w:tc>
          <w:tcPr>
            <w:tcW w:w="1275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3A2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479" w:type="dxa"/>
          </w:tcPr>
          <w:p w:rsidR="00F35040" w:rsidRPr="002A3A23" w:rsidRDefault="00F35040" w:rsidP="007F3363">
            <w:pPr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  <w:b/>
              </w:rPr>
              <w:t>Предмет: Основы управления транспортными средствами</w:t>
            </w:r>
          </w:p>
        </w:tc>
        <w:tc>
          <w:tcPr>
            <w:tcW w:w="1275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47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Мультимедийный диск по предмету: «Основы управления транспортными средствами»</w:t>
            </w:r>
          </w:p>
        </w:tc>
        <w:tc>
          <w:tcPr>
            <w:tcW w:w="1275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3A2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479" w:type="dxa"/>
          </w:tcPr>
          <w:p w:rsidR="00F35040" w:rsidRPr="002A3A23" w:rsidRDefault="00F35040" w:rsidP="007F3363">
            <w:pPr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  <w:b/>
              </w:rPr>
              <w:t>Предмет: 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1275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47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Мультимедийный диск по предмету: 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1275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3A2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47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  <w:b/>
              </w:rPr>
              <w:t>Предмет: Устройство и техническое обслуживание транспортных средств категории «А</w:t>
            </w:r>
            <w:proofErr w:type="gramStart"/>
            <w:r w:rsidRPr="002A3A23">
              <w:rPr>
                <w:rFonts w:ascii="Times New Roman" w:hAnsi="Times New Roman"/>
                <w:b/>
              </w:rPr>
              <w:t>1</w:t>
            </w:r>
            <w:proofErr w:type="gramEnd"/>
            <w:r w:rsidRPr="002A3A23">
              <w:rPr>
                <w:rFonts w:ascii="Times New Roman" w:hAnsi="Times New Roman"/>
                <w:b/>
              </w:rPr>
              <w:t>» как объектов управления</w:t>
            </w:r>
          </w:p>
        </w:tc>
        <w:tc>
          <w:tcPr>
            <w:tcW w:w="1275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47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Мультимедийный диск по предмету: Устройство и техническое обслуживание транспортных средств категории «А</w:t>
            </w:r>
            <w:proofErr w:type="gramStart"/>
            <w:r w:rsidRPr="002A3A23">
              <w:rPr>
                <w:rFonts w:ascii="Times New Roman" w:hAnsi="Times New Roman"/>
              </w:rPr>
              <w:t>1</w:t>
            </w:r>
            <w:proofErr w:type="gramEnd"/>
            <w:r w:rsidRPr="002A3A23">
              <w:rPr>
                <w:rFonts w:ascii="Times New Roman" w:hAnsi="Times New Roman"/>
              </w:rPr>
              <w:t>» как объектов управления</w:t>
            </w:r>
          </w:p>
        </w:tc>
        <w:tc>
          <w:tcPr>
            <w:tcW w:w="1275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3A2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47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  <w:b/>
              </w:rPr>
              <w:t>Предмет: 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275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47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Мультимедийный диск по предмету: 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275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3A2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47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  <w:b/>
              </w:rPr>
              <w:t>Предмет: Устройство и техническое обслуживание транспортных средств  категории с «С» на «В» как объектов управления</w:t>
            </w:r>
          </w:p>
        </w:tc>
        <w:tc>
          <w:tcPr>
            <w:tcW w:w="1275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47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Мультимедийный диск по предмету: Устройство и техническое обслуживание транспортных средств категории с «С» на «В» как объектов управления</w:t>
            </w:r>
          </w:p>
        </w:tc>
        <w:tc>
          <w:tcPr>
            <w:tcW w:w="1275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3A2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47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  <w:b/>
              </w:rPr>
              <w:t>Предмет: Устройство и техническое обслуживание транспортных средств категории «С» как объектов управления</w:t>
            </w:r>
          </w:p>
        </w:tc>
        <w:tc>
          <w:tcPr>
            <w:tcW w:w="1275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47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Мультимедийный диск по предмету: Устройство и техническое обслуживание транспортных средств категории «С» как объектов управления</w:t>
            </w:r>
          </w:p>
        </w:tc>
        <w:tc>
          <w:tcPr>
            <w:tcW w:w="1275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3A2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479" w:type="dxa"/>
          </w:tcPr>
          <w:p w:rsidR="00F35040" w:rsidRPr="002A3A23" w:rsidRDefault="00F35040" w:rsidP="007F3363">
            <w:pPr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  <w:b/>
              </w:rPr>
              <w:t xml:space="preserve">Предмет: Организация и выполнение грузовых перевозок </w:t>
            </w:r>
            <w:proofErr w:type="gramStart"/>
            <w:r w:rsidRPr="002A3A23">
              <w:rPr>
                <w:rFonts w:ascii="Times New Roman" w:hAnsi="Times New Roman"/>
                <w:b/>
              </w:rPr>
              <w:t>автомобильным</w:t>
            </w:r>
            <w:proofErr w:type="gramEnd"/>
            <w:r w:rsidRPr="002A3A23">
              <w:rPr>
                <w:rFonts w:ascii="Times New Roman" w:hAnsi="Times New Roman"/>
                <w:b/>
              </w:rPr>
              <w:t xml:space="preserve"> транспортном</w:t>
            </w:r>
          </w:p>
        </w:tc>
        <w:tc>
          <w:tcPr>
            <w:tcW w:w="1275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47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 xml:space="preserve">Мультимедийный диск по предмету: « Организация и выполнение грузовых перевозок </w:t>
            </w:r>
            <w:proofErr w:type="gramStart"/>
            <w:r w:rsidRPr="002A3A23">
              <w:rPr>
                <w:rFonts w:ascii="Times New Roman" w:hAnsi="Times New Roman"/>
              </w:rPr>
              <w:t>автомобильным</w:t>
            </w:r>
            <w:proofErr w:type="gramEnd"/>
            <w:r w:rsidRPr="002A3A23">
              <w:rPr>
                <w:rFonts w:ascii="Times New Roman" w:hAnsi="Times New Roman"/>
              </w:rPr>
              <w:t xml:space="preserve"> транспортном»</w:t>
            </w:r>
          </w:p>
        </w:tc>
        <w:tc>
          <w:tcPr>
            <w:tcW w:w="1275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3A2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47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  <w:b/>
              </w:rPr>
              <w:lastRenderedPageBreak/>
              <w:t xml:space="preserve">Предмет: Организация и выполнение пассажирских перевозок </w:t>
            </w:r>
            <w:proofErr w:type="gramStart"/>
            <w:r w:rsidRPr="002A3A23">
              <w:rPr>
                <w:rFonts w:ascii="Times New Roman" w:hAnsi="Times New Roman"/>
                <w:b/>
              </w:rPr>
              <w:t>автомобильным</w:t>
            </w:r>
            <w:proofErr w:type="gramEnd"/>
            <w:r w:rsidRPr="002A3A23">
              <w:rPr>
                <w:rFonts w:ascii="Times New Roman" w:hAnsi="Times New Roman"/>
                <w:b/>
              </w:rPr>
              <w:t xml:space="preserve"> транспортном</w:t>
            </w:r>
          </w:p>
        </w:tc>
        <w:tc>
          <w:tcPr>
            <w:tcW w:w="1275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47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 xml:space="preserve">Мультимедийный диск по предмету: « Организация и выполнение </w:t>
            </w:r>
            <w:proofErr w:type="spellStart"/>
            <w:r w:rsidRPr="002A3A23">
              <w:rPr>
                <w:rFonts w:ascii="Times New Roman" w:hAnsi="Times New Roman"/>
              </w:rPr>
              <w:t>пассажирскихх</w:t>
            </w:r>
            <w:proofErr w:type="spellEnd"/>
            <w:r w:rsidRPr="002A3A23">
              <w:rPr>
                <w:rFonts w:ascii="Times New Roman" w:hAnsi="Times New Roman"/>
              </w:rPr>
              <w:t xml:space="preserve"> перевозок </w:t>
            </w:r>
            <w:proofErr w:type="gramStart"/>
            <w:r w:rsidRPr="002A3A23">
              <w:rPr>
                <w:rFonts w:ascii="Times New Roman" w:hAnsi="Times New Roman"/>
              </w:rPr>
              <w:t>автомобильным</w:t>
            </w:r>
            <w:proofErr w:type="gramEnd"/>
            <w:r w:rsidRPr="002A3A23">
              <w:rPr>
                <w:rFonts w:ascii="Times New Roman" w:hAnsi="Times New Roman"/>
              </w:rPr>
              <w:t xml:space="preserve"> транспортном»</w:t>
            </w:r>
          </w:p>
        </w:tc>
        <w:tc>
          <w:tcPr>
            <w:tcW w:w="1275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3A2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F35040" w:rsidRPr="002A3A23" w:rsidRDefault="00F35040" w:rsidP="00F35040">
      <w:pPr>
        <w:jc w:val="center"/>
        <w:rPr>
          <w:b/>
        </w:rPr>
      </w:pPr>
    </w:p>
    <w:p w:rsidR="00F35040" w:rsidRPr="002A3A23" w:rsidRDefault="00F35040" w:rsidP="00F35040">
      <w:pPr>
        <w:jc w:val="center"/>
        <w:rPr>
          <w:b/>
        </w:rPr>
      </w:pPr>
    </w:p>
    <w:p w:rsidR="00F35040" w:rsidRPr="002A3A23" w:rsidRDefault="00F35040" w:rsidP="00F35040">
      <w:pPr>
        <w:jc w:val="center"/>
        <w:rPr>
          <w:b/>
        </w:rPr>
      </w:pPr>
      <w:r w:rsidRPr="002A3A23">
        <w:rPr>
          <w:b/>
        </w:rPr>
        <w:t>Перечень учебного оборудования кабинет № 4</w:t>
      </w:r>
    </w:p>
    <w:p w:rsidR="00F35040" w:rsidRPr="002A3A23" w:rsidRDefault="00F35040" w:rsidP="00F35040">
      <w:pPr>
        <w:jc w:val="center"/>
        <w:rPr>
          <w:b/>
        </w:rPr>
      </w:pPr>
    </w:p>
    <w:tbl>
      <w:tblPr>
        <w:tblStyle w:val="afb"/>
        <w:tblW w:w="10597" w:type="dxa"/>
        <w:tblLayout w:type="fixed"/>
        <w:tblLook w:val="04A0"/>
      </w:tblPr>
      <w:tblGrid>
        <w:gridCol w:w="6629"/>
        <w:gridCol w:w="1417"/>
        <w:gridCol w:w="1418"/>
        <w:gridCol w:w="1133"/>
      </w:tblGrid>
      <w:tr w:rsidR="00F35040" w:rsidRPr="002A3A23" w:rsidTr="007F3363">
        <w:trPr>
          <w:trHeight w:val="2572"/>
        </w:trPr>
        <w:tc>
          <w:tcPr>
            <w:tcW w:w="10597" w:type="dxa"/>
            <w:gridSpan w:val="4"/>
          </w:tcPr>
          <w:p w:rsidR="00F35040" w:rsidRPr="002A3A23" w:rsidRDefault="00F35040" w:rsidP="007F3363">
            <w:pPr>
              <w:rPr>
                <w:rFonts w:ascii="Times New Roman" w:hAnsi="Times New Roman"/>
                <w:b/>
                <w:u w:val="single"/>
              </w:rPr>
            </w:pPr>
            <w:r w:rsidRPr="002A3A23">
              <w:rPr>
                <w:rFonts w:ascii="Times New Roman" w:hAnsi="Times New Roman"/>
                <w:b/>
                <w:u w:val="single"/>
              </w:rPr>
              <w:t>Методический кабинет по подготовке водителей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  <w:b/>
              </w:rPr>
              <w:t xml:space="preserve">Предметы: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1.Первая помощь при дорожно-транспортном происшествии;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2.Основы законодательства в сфере дорожного движения;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3. Психофизиологические основы деятельности водителя;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4.Основы управления транспортными средствами;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5.Устройство и техническое обслуживание транспортных средств категории «А» как объектов управления;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6.Устройство и техническое обслуживание транспортных средств категории «А</w:t>
            </w:r>
            <w:proofErr w:type="gramStart"/>
            <w:r w:rsidRPr="002A3A23">
              <w:rPr>
                <w:rFonts w:ascii="Times New Roman" w:hAnsi="Times New Roman"/>
              </w:rPr>
              <w:t>1</w:t>
            </w:r>
            <w:proofErr w:type="gramEnd"/>
            <w:r w:rsidRPr="002A3A23">
              <w:rPr>
                <w:rFonts w:ascii="Times New Roman" w:hAnsi="Times New Roman"/>
              </w:rPr>
              <w:t>» как объектов управления;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7.Устройство и техническое обслуживание транспортных средств категории «В» как объектов управления;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 xml:space="preserve">8.Организация и выполнение грузовых перевозок </w:t>
            </w:r>
            <w:proofErr w:type="gramStart"/>
            <w:r w:rsidRPr="002A3A23">
              <w:rPr>
                <w:rFonts w:ascii="Times New Roman" w:hAnsi="Times New Roman"/>
              </w:rPr>
              <w:t>автомобильным</w:t>
            </w:r>
            <w:proofErr w:type="gramEnd"/>
            <w:r w:rsidRPr="002A3A23">
              <w:rPr>
                <w:rFonts w:ascii="Times New Roman" w:hAnsi="Times New Roman"/>
              </w:rPr>
              <w:t xml:space="preserve"> транспортном,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9. Организация и выполнение пассажирских перевозок автомобильным транспортом.</w:t>
            </w:r>
          </w:p>
        </w:tc>
      </w:tr>
      <w:tr w:rsidR="00F35040" w:rsidRPr="002A3A23" w:rsidTr="007F3363">
        <w:tc>
          <w:tcPr>
            <w:tcW w:w="10597" w:type="dxa"/>
            <w:gridSpan w:val="4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  <w:b/>
              </w:rPr>
              <w:t>Оборудование и технические средства</w:t>
            </w: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Компьютеры с соответствующим программным обеспечением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16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Телевизор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Видеомагнитофон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35040" w:rsidRPr="002A3A23" w:rsidRDefault="00F35040" w:rsidP="00F35040">
      <w:pPr>
        <w:jc w:val="center"/>
        <w:rPr>
          <w:b/>
        </w:rPr>
      </w:pPr>
    </w:p>
    <w:p w:rsidR="00F35040" w:rsidRPr="002A3A23" w:rsidRDefault="00F35040" w:rsidP="00F35040">
      <w:pPr>
        <w:jc w:val="center"/>
        <w:rPr>
          <w:b/>
        </w:rPr>
      </w:pPr>
    </w:p>
    <w:p w:rsidR="00F35040" w:rsidRPr="002A3A23" w:rsidRDefault="00F35040" w:rsidP="00F35040">
      <w:pPr>
        <w:jc w:val="center"/>
        <w:rPr>
          <w:b/>
        </w:rPr>
      </w:pPr>
    </w:p>
    <w:p w:rsidR="00F35040" w:rsidRPr="002A3A23" w:rsidRDefault="00F35040" w:rsidP="00F35040">
      <w:pPr>
        <w:jc w:val="center"/>
        <w:rPr>
          <w:b/>
        </w:rPr>
      </w:pPr>
      <w:r w:rsidRPr="002A3A23">
        <w:rPr>
          <w:b/>
        </w:rPr>
        <w:t>Перечень учебного оборудования кабинет № 5</w:t>
      </w:r>
    </w:p>
    <w:p w:rsidR="00F35040" w:rsidRPr="002A3A23" w:rsidRDefault="00F35040" w:rsidP="00F35040">
      <w:pPr>
        <w:jc w:val="center"/>
        <w:rPr>
          <w:b/>
        </w:rPr>
      </w:pPr>
    </w:p>
    <w:tbl>
      <w:tblPr>
        <w:tblStyle w:val="afb"/>
        <w:tblW w:w="10773" w:type="dxa"/>
        <w:tblInd w:w="-176" w:type="dxa"/>
        <w:tblLayout w:type="fixed"/>
        <w:tblLook w:val="04A0"/>
      </w:tblPr>
      <w:tblGrid>
        <w:gridCol w:w="7230"/>
        <w:gridCol w:w="1276"/>
        <w:gridCol w:w="1134"/>
        <w:gridCol w:w="1133"/>
      </w:tblGrid>
      <w:tr w:rsidR="00F35040" w:rsidRPr="002A3A23" w:rsidTr="007F3363">
        <w:tc>
          <w:tcPr>
            <w:tcW w:w="10773" w:type="dxa"/>
            <w:gridSpan w:val="4"/>
          </w:tcPr>
          <w:p w:rsidR="00F35040" w:rsidRPr="002A3A23" w:rsidRDefault="00F35040" w:rsidP="007F3363">
            <w:pPr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  <w:b/>
              </w:rPr>
              <w:t xml:space="preserve">Предмет: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1.Основы законодательства в сфере дорожного движения;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2. Психофизиологические основы деятельности водителя;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3.Основы управления транспортными средствами;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4.Устройство и техническое обслуживание транспортных средств категории «А» как объектов управления;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5.Устройство и техническое обслуживание транспортных средств категории «А</w:t>
            </w:r>
            <w:proofErr w:type="gramStart"/>
            <w:r w:rsidRPr="002A3A23">
              <w:rPr>
                <w:rFonts w:ascii="Times New Roman" w:hAnsi="Times New Roman"/>
              </w:rPr>
              <w:t>1</w:t>
            </w:r>
            <w:proofErr w:type="gramEnd"/>
            <w:r w:rsidRPr="002A3A23">
              <w:rPr>
                <w:rFonts w:ascii="Times New Roman" w:hAnsi="Times New Roman"/>
              </w:rPr>
              <w:t>» как объектов управления;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6.Устройство и техническое обслуживание транспортных средств категории «В» как объектов управления;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7.Устройство и техническое обслуживание транспортных средств категории «</w:t>
            </w:r>
            <w:r w:rsidRPr="002A3A23">
              <w:rPr>
                <w:rFonts w:ascii="Times New Roman" w:hAnsi="Times New Roman"/>
                <w:lang w:val="en-US"/>
              </w:rPr>
              <w:t>C</w:t>
            </w:r>
            <w:r w:rsidRPr="002A3A23">
              <w:rPr>
                <w:rFonts w:ascii="Times New Roman" w:hAnsi="Times New Roman"/>
              </w:rPr>
              <w:t>» как объектов управления;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8.Устройство и техническое обслуживание транспортных средств категории «</w:t>
            </w:r>
            <w:proofErr w:type="gramStart"/>
            <w:r w:rsidRPr="002A3A23">
              <w:rPr>
                <w:rFonts w:ascii="Times New Roman" w:hAnsi="Times New Roman"/>
                <w:lang w:val="en-US"/>
              </w:rPr>
              <w:t>C</w:t>
            </w:r>
            <w:proofErr w:type="gramEnd"/>
            <w:r w:rsidRPr="002A3A23">
              <w:rPr>
                <w:rFonts w:ascii="Times New Roman" w:hAnsi="Times New Roman"/>
              </w:rPr>
              <w:t>Е» как объектов управления;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 xml:space="preserve">9.Организация и выполнение грузовых перевозок </w:t>
            </w:r>
            <w:proofErr w:type="gramStart"/>
            <w:r w:rsidRPr="002A3A23">
              <w:rPr>
                <w:rFonts w:ascii="Times New Roman" w:hAnsi="Times New Roman"/>
              </w:rPr>
              <w:t>автомобильным</w:t>
            </w:r>
            <w:proofErr w:type="gramEnd"/>
            <w:r w:rsidRPr="002A3A23">
              <w:rPr>
                <w:rFonts w:ascii="Times New Roman" w:hAnsi="Times New Roman"/>
              </w:rPr>
              <w:t xml:space="preserve"> транспортном, </w:t>
            </w:r>
          </w:p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10. Организация и выполнение пассажирских перевозок автомобильным транспортом.</w:t>
            </w:r>
          </w:p>
        </w:tc>
      </w:tr>
      <w:tr w:rsidR="00F35040" w:rsidRPr="002A3A23" w:rsidTr="007F3363">
        <w:tc>
          <w:tcPr>
            <w:tcW w:w="10773" w:type="dxa"/>
            <w:gridSpan w:val="4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  <w:b/>
              </w:rPr>
              <w:t>Оборудование и технические средства</w:t>
            </w:r>
          </w:p>
        </w:tc>
      </w:tr>
      <w:tr w:rsidR="00F35040" w:rsidRPr="002A3A23" w:rsidTr="007F3363">
        <w:tc>
          <w:tcPr>
            <w:tcW w:w="7230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Тягово-сцепное устройство</w:t>
            </w:r>
          </w:p>
        </w:tc>
        <w:tc>
          <w:tcPr>
            <w:tcW w:w="1276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134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5040" w:rsidRPr="002A3A23" w:rsidTr="007F3363">
        <w:tc>
          <w:tcPr>
            <w:tcW w:w="7230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134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5040" w:rsidRPr="002A3A23" w:rsidTr="007F3363">
        <w:tc>
          <w:tcPr>
            <w:tcW w:w="7230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276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134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5040" w:rsidRPr="002A3A23" w:rsidTr="007F3363">
        <w:tc>
          <w:tcPr>
            <w:tcW w:w="7230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Экран</w:t>
            </w:r>
          </w:p>
        </w:tc>
        <w:tc>
          <w:tcPr>
            <w:tcW w:w="1276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134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5040" w:rsidRPr="002A3A23" w:rsidTr="007F3363">
        <w:tc>
          <w:tcPr>
            <w:tcW w:w="7230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 xml:space="preserve">Магнитная доска со схемой населенного пункта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(электронное пособие)</w:t>
            </w:r>
          </w:p>
        </w:tc>
        <w:tc>
          <w:tcPr>
            <w:tcW w:w="1276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134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5040" w:rsidRPr="002A3A23" w:rsidTr="007F3363">
        <w:tc>
          <w:tcPr>
            <w:tcW w:w="10773" w:type="dxa"/>
            <w:gridSpan w:val="4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  <w:b/>
              </w:rPr>
              <w:t>Учебно-наглядные пособия</w:t>
            </w:r>
          </w:p>
        </w:tc>
      </w:tr>
      <w:tr w:rsidR="00F35040" w:rsidRPr="002A3A23" w:rsidTr="007F3363">
        <w:tc>
          <w:tcPr>
            <w:tcW w:w="7230" w:type="dxa"/>
          </w:tcPr>
          <w:p w:rsidR="00F35040" w:rsidRPr="002A3A23" w:rsidRDefault="00F35040" w:rsidP="007F3363">
            <w:pPr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  <w:b/>
              </w:rPr>
              <w:t>Предмет: Основы законодательства в сфере дорожного движения</w:t>
            </w:r>
          </w:p>
        </w:tc>
        <w:tc>
          <w:tcPr>
            <w:tcW w:w="1276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230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Мультимедийный диск по предмету: «Основы законодательства в сфере дорожного движения»</w:t>
            </w:r>
          </w:p>
        </w:tc>
        <w:tc>
          <w:tcPr>
            <w:tcW w:w="1276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3A2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230" w:type="dxa"/>
          </w:tcPr>
          <w:p w:rsidR="00F35040" w:rsidRPr="002A3A23" w:rsidRDefault="00F35040" w:rsidP="007F3363">
            <w:pPr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  <w:b/>
              </w:rPr>
              <w:t>Предмет: Психофизиологические основы деятельности водителя;</w:t>
            </w:r>
          </w:p>
        </w:tc>
        <w:tc>
          <w:tcPr>
            <w:tcW w:w="1276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230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Мультимедийный диск по предмету: «Психофизиологические основы деятельности водителя»</w:t>
            </w:r>
          </w:p>
        </w:tc>
        <w:tc>
          <w:tcPr>
            <w:tcW w:w="1276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3A2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230" w:type="dxa"/>
          </w:tcPr>
          <w:p w:rsidR="00F35040" w:rsidRPr="002A3A23" w:rsidRDefault="00F35040" w:rsidP="007F3363">
            <w:pPr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  <w:b/>
              </w:rPr>
              <w:t>Предмет: Основы управления транспортными средствами</w:t>
            </w:r>
          </w:p>
        </w:tc>
        <w:tc>
          <w:tcPr>
            <w:tcW w:w="1276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230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Мультимедийный диск по предмету: «Основы управления транспортными средствами»</w:t>
            </w:r>
          </w:p>
        </w:tc>
        <w:tc>
          <w:tcPr>
            <w:tcW w:w="1276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3A2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230" w:type="dxa"/>
          </w:tcPr>
          <w:p w:rsidR="00F35040" w:rsidRPr="002A3A23" w:rsidRDefault="00F35040" w:rsidP="007F3363">
            <w:pPr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  <w:b/>
              </w:rPr>
              <w:t>Предмет: 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1276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230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 xml:space="preserve">Мультимедийный диск по предмету: Устройство и техническое обслуживание транспортных средств категории «А» как объектов </w:t>
            </w:r>
            <w:r w:rsidRPr="002A3A23">
              <w:rPr>
                <w:rFonts w:ascii="Times New Roman" w:hAnsi="Times New Roman"/>
              </w:rPr>
              <w:lastRenderedPageBreak/>
              <w:t>управления</w:t>
            </w:r>
          </w:p>
        </w:tc>
        <w:tc>
          <w:tcPr>
            <w:tcW w:w="1276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3A23">
              <w:rPr>
                <w:rFonts w:ascii="Times New Roman" w:hAnsi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230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  <w:b/>
              </w:rPr>
              <w:lastRenderedPageBreak/>
              <w:t>Предмет: Устройство и техническое обслуживание транспортных средств категории «А</w:t>
            </w:r>
            <w:proofErr w:type="gramStart"/>
            <w:r w:rsidRPr="002A3A23">
              <w:rPr>
                <w:rFonts w:ascii="Times New Roman" w:hAnsi="Times New Roman"/>
                <w:b/>
              </w:rPr>
              <w:t>1</w:t>
            </w:r>
            <w:proofErr w:type="gramEnd"/>
            <w:r w:rsidRPr="002A3A23">
              <w:rPr>
                <w:rFonts w:ascii="Times New Roman" w:hAnsi="Times New Roman"/>
                <w:b/>
              </w:rPr>
              <w:t>» как объектов управления</w:t>
            </w:r>
          </w:p>
        </w:tc>
        <w:tc>
          <w:tcPr>
            <w:tcW w:w="1276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230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Мультимедийный диск по предмету: Устройство и техническое обслуживание транспортных средств категории «А</w:t>
            </w:r>
            <w:proofErr w:type="gramStart"/>
            <w:r w:rsidRPr="002A3A23">
              <w:rPr>
                <w:rFonts w:ascii="Times New Roman" w:hAnsi="Times New Roman"/>
              </w:rPr>
              <w:t>1</w:t>
            </w:r>
            <w:proofErr w:type="gramEnd"/>
            <w:r w:rsidRPr="002A3A23">
              <w:rPr>
                <w:rFonts w:ascii="Times New Roman" w:hAnsi="Times New Roman"/>
              </w:rPr>
              <w:t>» как объектов управления</w:t>
            </w:r>
          </w:p>
        </w:tc>
        <w:tc>
          <w:tcPr>
            <w:tcW w:w="1276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3A2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230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  <w:b/>
              </w:rPr>
              <w:t>Предмет: 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276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230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Мультимедийный диск по предмету: 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276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3A2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230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  <w:b/>
              </w:rPr>
              <w:t>Предмет: Устройство и техническое обслуживание транспортных средств категории «С» как объектов управления</w:t>
            </w:r>
          </w:p>
        </w:tc>
        <w:tc>
          <w:tcPr>
            <w:tcW w:w="1276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230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Мультимедийный диск по предмету: Устройство и техническое обслуживание транспортных средств категории «С» как объектов управления</w:t>
            </w:r>
          </w:p>
        </w:tc>
        <w:tc>
          <w:tcPr>
            <w:tcW w:w="1276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3A2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230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  <w:b/>
              </w:rPr>
              <w:t>Предмет: Устройство и техническое обслуживание транспортных средств категории «СЕ» как объектов управления</w:t>
            </w:r>
          </w:p>
        </w:tc>
        <w:tc>
          <w:tcPr>
            <w:tcW w:w="1276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230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Мультимедийный диск по предмету: Устройство и техническое обслуживание транспортных средств категории «СЕ» как объектов управления</w:t>
            </w:r>
          </w:p>
        </w:tc>
        <w:tc>
          <w:tcPr>
            <w:tcW w:w="1276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3A2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230" w:type="dxa"/>
          </w:tcPr>
          <w:p w:rsidR="00F35040" w:rsidRPr="002A3A23" w:rsidRDefault="00F35040" w:rsidP="007F3363">
            <w:pPr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  <w:b/>
              </w:rPr>
              <w:t xml:space="preserve">Предмет: Организация и выполнение грузовых перевозок </w:t>
            </w:r>
            <w:proofErr w:type="gramStart"/>
            <w:r w:rsidRPr="002A3A23">
              <w:rPr>
                <w:rFonts w:ascii="Times New Roman" w:hAnsi="Times New Roman"/>
                <w:b/>
              </w:rPr>
              <w:t>автомобильным</w:t>
            </w:r>
            <w:proofErr w:type="gramEnd"/>
            <w:r w:rsidRPr="002A3A23">
              <w:rPr>
                <w:rFonts w:ascii="Times New Roman" w:hAnsi="Times New Roman"/>
                <w:b/>
              </w:rPr>
              <w:t xml:space="preserve"> транспортном</w:t>
            </w:r>
          </w:p>
        </w:tc>
        <w:tc>
          <w:tcPr>
            <w:tcW w:w="1276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230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 xml:space="preserve">Мультимедийный диск по предмету: « Организация и выполнение грузовых перевозок </w:t>
            </w:r>
            <w:proofErr w:type="gramStart"/>
            <w:r w:rsidRPr="002A3A23">
              <w:rPr>
                <w:rFonts w:ascii="Times New Roman" w:hAnsi="Times New Roman"/>
              </w:rPr>
              <w:t>автомобильным</w:t>
            </w:r>
            <w:proofErr w:type="gramEnd"/>
            <w:r w:rsidRPr="002A3A23">
              <w:rPr>
                <w:rFonts w:ascii="Times New Roman" w:hAnsi="Times New Roman"/>
              </w:rPr>
              <w:t xml:space="preserve"> транспортном»</w:t>
            </w:r>
          </w:p>
        </w:tc>
        <w:tc>
          <w:tcPr>
            <w:tcW w:w="1276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3A2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230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  <w:b/>
              </w:rPr>
              <w:t xml:space="preserve">Предмет: Организация и выполнение пассажирских перевозок </w:t>
            </w:r>
            <w:proofErr w:type="gramStart"/>
            <w:r w:rsidRPr="002A3A23">
              <w:rPr>
                <w:rFonts w:ascii="Times New Roman" w:hAnsi="Times New Roman"/>
                <w:b/>
              </w:rPr>
              <w:t>автомобильным</w:t>
            </w:r>
            <w:proofErr w:type="gramEnd"/>
            <w:r w:rsidRPr="002A3A23">
              <w:rPr>
                <w:rFonts w:ascii="Times New Roman" w:hAnsi="Times New Roman"/>
                <w:b/>
              </w:rPr>
              <w:t xml:space="preserve"> транспортном</w:t>
            </w:r>
          </w:p>
        </w:tc>
        <w:tc>
          <w:tcPr>
            <w:tcW w:w="1276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5040" w:rsidRPr="002A3A23" w:rsidTr="007F3363">
        <w:tc>
          <w:tcPr>
            <w:tcW w:w="7230" w:type="dxa"/>
          </w:tcPr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 xml:space="preserve">Мультимедийный диск по предмету: « Организация и выполнение пассажирских перевозок </w:t>
            </w:r>
            <w:proofErr w:type="gramStart"/>
            <w:r w:rsidRPr="002A3A23">
              <w:rPr>
                <w:rFonts w:ascii="Times New Roman" w:hAnsi="Times New Roman"/>
              </w:rPr>
              <w:t>автомобильным</w:t>
            </w:r>
            <w:proofErr w:type="gramEnd"/>
            <w:r w:rsidRPr="002A3A23">
              <w:rPr>
                <w:rFonts w:ascii="Times New Roman" w:hAnsi="Times New Roman"/>
              </w:rPr>
              <w:t xml:space="preserve"> транспортном»</w:t>
            </w:r>
          </w:p>
        </w:tc>
        <w:tc>
          <w:tcPr>
            <w:tcW w:w="1276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3A2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F35040" w:rsidRPr="002A3A23" w:rsidRDefault="00F35040" w:rsidP="00F35040">
      <w:pPr>
        <w:jc w:val="right"/>
        <w:rPr>
          <w:b/>
        </w:rPr>
      </w:pPr>
    </w:p>
    <w:p w:rsidR="00F35040" w:rsidRPr="002A3A23" w:rsidRDefault="00F35040" w:rsidP="00F35040">
      <w:pPr>
        <w:jc w:val="right"/>
        <w:rPr>
          <w:b/>
        </w:rPr>
      </w:pPr>
    </w:p>
    <w:p w:rsidR="00F35040" w:rsidRPr="002A3A23" w:rsidRDefault="00F35040" w:rsidP="00F35040">
      <w:pPr>
        <w:jc w:val="center"/>
        <w:rPr>
          <w:b/>
        </w:rPr>
      </w:pPr>
      <w:r w:rsidRPr="002A3A23">
        <w:rPr>
          <w:b/>
        </w:rPr>
        <w:t>Перечень учебного оборудования для практических занятий</w:t>
      </w:r>
    </w:p>
    <w:p w:rsidR="00F35040" w:rsidRPr="002A3A23" w:rsidRDefault="00F35040" w:rsidP="00F35040">
      <w:pPr>
        <w:jc w:val="center"/>
        <w:rPr>
          <w:b/>
        </w:rPr>
      </w:pPr>
      <w:r w:rsidRPr="002A3A23">
        <w:rPr>
          <w:b/>
        </w:rPr>
        <w:t xml:space="preserve"> кабинет № 6</w:t>
      </w:r>
    </w:p>
    <w:p w:rsidR="00F35040" w:rsidRPr="002A3A23" w:rsidRDefault="00F35040" w:rsidP="00F35040">
      <w:pPr>
        <w:jc w:val="center"/>
        <w:rPr>
          <w:b/>
        </w:rPr>
      </w:pPr>
    </w:p>
    <w:tbl>
      <w:tblPr>
        <w:tblStyle w:val="afb"/>
        <w:tblW w:w="10597" w:type="dxa"/>
        <w:tblLayout w:type="fixed"/>
        <w:tblLook w:val="04A0"/>
      </w:tblPr>
      <w:tblGrid>
        <w:gridCol w:w="6629"/>
        <w:gridCol w:w="1417"/>
        <w:gridCol w:w="1418"/>
        <w:gridCol w:w="1133"/>
      </w:tblGrid>
      <w:tr w:rsidR="00F35040" w:rsidRPr="002A3A23" w:rsidTr="007F3363">
        <w:trPr>
          <w:trHeight w:val="1020"/>
        </w:trPr>
        <w:tc>
          <w:tcPr>
            <w:tcW w:w="10597" w:type="dxa"/>
            <w:gridSpan w:val="4"/>
          </w:tcPr>
          <w:p w:rsidR="00F35040" w:rsidRPr="002A3A23" w:rsidRDefault="00F35040" w:rsidP="007F3363">
            <w:pPr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  <w:b/>
              </w:rPr>
              <w:t xml:space="preserve">Предметы: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1.Устройство и техническое обслуживание транспортных средств категории «С» как объектов управления;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2.Устройство и техническое обслуживание транспортных средств категории «СЕ» как объектов управления;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3.Устройство и техническое обслуживание транспортных средств категории с «В» на «С» как объектов управления;</w:t>
            </w:r>
          </w:p>
        </w:tc>
      </w:tr>
      <w:tr w:rsidR="00F35040" w:rsidRPr="002A3A23" w:rsidTr="007F3363">
        <w:tc>
          <w:tcPr>
            <w:tcW w:w="10597" w:type="dxa"/>
            <w:gridSpan w:val="4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  <w:r w:rsidRPr="002A3A23">
              <w:rPr>
                <w:rFonts w:ascii="Times New Roman" w:hAnsi="Times New Roman"/>
                <w:b/>
              </w:rPr>
              <w:t>Оборудование и технические средства</w:t>
            </w:r>
          </w:p>
        </w:tc>
      </w:tr>
      <w:tr w:rsidR="00F35040" w:rsidRPr="002A3A23" w:rsidTr="007F3363">
        <w:tc>
          <w:tcPr>
            <w:tcW w:w="6629" w:type="dxa"/>
          </w:tcPr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Бензиновый (дизельный) двигатель в разрезе с навесным оборудованием и в сборе со сцеплением в разрезе, коробкой передач в разрезе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Передняя подвеска и рулевой механизм в разрезе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Задний мост в разрезе в сборе с тормозными механизмами и фрагментом карданной передачи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Комплект деталей кривошипно-шатунного механизма: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поршень в разрезе в сборе с кольцами, поршневым пальцем, шатуном и фрагментом коленчатого вала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Комплект деталей газораспределительного механизма: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- фрагмент распределительного вала;         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- впускной клапан;                                 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- выпускной клапан;                                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- пружины клапана;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- рычаг привода клапана;                           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- направляющая втулка клапана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 Комплект деталей системы охлаждения:  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- фрагмент радиатора в разрезе;                    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- жидкостный насос в разрезе;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- термостат в разрезе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lastRenderedPageBreak/>
              <w:t>Комплект деталей системы смазки: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- масляный насос в разрезе;                           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- масляный фильтр в разрезе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Комплект деталей системы питания: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а) бензинового двигателя:                           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- бензонасос (</w:t>
            </w:r>
            <w:proofErr w:type="spellStart"/>
            <w:r w:rsidRPr="002A3A23">
              <w:rPr>
                <w:rFonts w:ascii="Times New Roman" w:hAnsi="Times New Roman"/>
                <w:lang w:eastAsia="ru-RU"/>
              </w:rPr>
              <w:t>электробензонасос</w:t>
            </w:r>
            <w:proofErr w:type="spellEnd"/>
            <w:r w:rsidRPr="002A3A23">
              <w:rPr>
                <w:rFonts w:ascii="Times New Roman" w:hAnsi="Times New Roman"/>
                <w:lang w:eastAsia="ru-RU"/>
              </w:rPr>
              <w:t xml:space="preserve">) в разрезе;                                      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- топливный фильтр в разрезе;                                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- форсунка (инжектор) в разрезе;                            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- фильтрующий элемент воздухоочистителя;           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б) дизельного двигателя:                           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- топливный насос высокого давления в разрезе;                              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- топливоподкачивающий насос низкого давления в разрезе;                                            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- форсунка (инжектор) в разрезе;                              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- фильтр тонкой очистки в разрезе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Комплект деталей системы зажигания:   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- катушка зажигания;                               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- датчик-распределитель в разрезе;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- модуль зажигания;           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- свеча зажигания;                                 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- провода высокого напряжения с наконечниками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 Комплект деталей электрооборудования: 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- фрагмент аккумуляторной батареи в разрезе;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- генератор в разрезе;                             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- стартер в разрезе;                               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- комплект ламп освещения;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- комплект предохранителей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 Комплект деталей передней подвески:   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- гидравлический амортизатор в разрезе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Комплект деталей рулевого управления: 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- рулевой механизм в разрезе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- наконечник рулевой тяги в разрезе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- гидроусилитель в разрезе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 Комплект деталей тормозной системы: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- главный тормозной цилиндр в разрезе;             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- рабочий тормозной цилиндр в разрезе;             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- тормозная колодка дискового тормоза;             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- тормозная колодка барабанного тормоза;           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- тормозной кран в разрезе;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 w:rsidRPr="002A3A23">
              <w:rPr>
                <w:rFonts w:ascii="Times New Roman" w:hAnsi="Times New Roman"/>
                <w:lang w:eastAsia="ru-RU"/>
              </w:rPr>
              <w:t>энергоаккумулятор</w:t>
            </w:r>
            <w:proofErr w:type="spellEnd"/>
            <w:r w:rsidRPr="002A3A23">
              <w:rPr>
                <w:rFonts w:ascii="Times New Roman" w:hAnsi="Times New Roman"/>
                <w:lang w:eastAsia="ru-RU"/>
              </w:rPr>
              <w:t xml:space="preserve"> в разрезе;                        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- тормозная камера в разрезе                                                                                                                                           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 xml:space="preserve">Колесо в разрезе  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proofErr w:type="spellStart"/>
            <w:r w:rsidRPr="002A3A23">
              <w:rPr>
                <w:rFonts w:ascii="Times New Roman" w:hAnsi="Times New Roman"/>
              </w:rPr>
              <w:t>Тахограф</w:t>
            </w:r>
            <w:proofErr w:type="spellEnd"/>
          </w:p>
          <w:p w:rsidR="00F35040" w:rsidRPr="002A3A23" w:rsidRDefault="00F35040" w:rsidP="007F3363">
            <w:pPr>
              <w:rPr>
                <w:rFonts w:ascii="Times New Roman" w:hAnsi="Times New Roman"/>
              </w:rPr>
            </w:pPr>
            <w:r w:rsidRPr="002A3A23">
              <w:rPr>
                <w:rFonts w:ascii="Times New Roman" w:hAnsi="Times New Roman"/>
              </w:rPr>
              <w:t>Опорно-сцепное устройство</w:t>
            </w:r>
          </w:p>
        </w:tc>
        <w:tc>
          <w:tcPr>
            <w:tcW w:w="1417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lastRenderedPageBreak/>
              <w:t>комплект</w:t>
            </w: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комплект</w:t>
            </w: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комплект</w:t>
            </w: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комплект</w:t>
            </w: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комплект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комплект</w:t>
            </w: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lastRenderedPageBreak/>
              <w:t>комплект</w:t>
            </w: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комплект</w:t>
            </w: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комплект</w:t>
            </w: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комплект</w:t>
            </w: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комплект</w:t>
            </w: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комплект</w:t>
            </w: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комплект</w:t>
            </w: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комплект</w:t>
            </w: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2A3A23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418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1</w:t>
            </w: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1</w:t>
            </w: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1</w:t>
            </w: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1</w:t>
            </w: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1</w:t>
            </w: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1</w:t>
            </w: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1</w:t>
            </w: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1</w:t>
            </w: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1</w:t>
            </w: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1</w:t>
            </w: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1</w:t>
            </w: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1</w:t>
            </w: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1</w:t>
            </w:r>
          </w:p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A3A2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3" w:type="dxa"/>
          </w:tcPr>
          <w:p w:rsidR="00F35040" w:rsidRPr="002A3A23" w:rsidRDefault="00F35040" w:rsidP="007F33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A2320" w:rsidRPr="002A3A23" w:rsidRDefault="00AA23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2320" w:rsidRPr="002A3A23" w:rsidSect="005D2A17">
      <w:pgSz w:w="11906" w:h="16838"/>
      <w:pgMar w:top="426" w:right="284" w:bottom="709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5"/>
    <w:lvl w:ilvl="0">
      <w:start w:val="2"/>
      <w:numFmt w:val="upperRoman"/>
      <w:lvlText w:val="%1."/>
      <w:lvlJc w:val="left"/>
      <w:pPr>
        <w:tabs>
          <w:tab w:val="num" w:pos="0"/>
        </w:tabs>
        <w:ind w:left="1004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A2320"/>
    <w:rsid w:val="0007463B"/>
    <w:rsid w:val="00113ACD"/>
    <w:rsid w:val="00114C29"/>
    <w:rsid w:val="00161D02"/>
    <w:rsid w:val="00280DC8"/>
    <w:rsid w:val="00283C9F"/>
    <w:rsid w:val="002A2349"/>
    <w:rsid w:val="002A3A23"/>
    <w:rsid w:val="002D1320"/>
    <w:rsid w:val="003901C2"/>
    <w:rsid w:val="003D1E1E"/>
    <w:rsid w:val="003E10B1"/>
    <w:rsid w:val="003F249D"/>
    <w:rsid w:val="0041545A"/>
    <w:rsid w:val="0043725C"/>
    <w:rsid w:val="00455439"/>
    <w:rsid w:val="00461257"/>
    <w:rsid w:val="004637F9"/>
    <w:rsid w:val="005167E5"/>
    <w:rsid w:val="00570380"/>
    <w:rsid w:val="00586E9C"/>
    <w:rsid w:val="005D2A17"/>
    <w:rsid w:val="00611EEE"/>
    <w:rsid w:val="006134D5"/>
    <w:rsid w:val="006256BF"/>
    <w:rsid w:val="00722A18"/>
    <w:rsid w:val="0077391A"/>
    <w:rsid w:val="0077533A"/>
    <w:rsid w:val="007830D3"/>
    <w:rsid w:val="007F3363"/>
    <w:rsid w:val="00822532"/>
    <w:rsid w:val="00834466"/>
    <w:rsid w:val="00842BDD"/>
    <w:rsid w:val="0089324B"/>
    <w:rsid w:val="008C56E6"/>
    <w:rsid w:val="009A1257"/>
    <w:rsid w:val="00A33828"/>
    <w:rsid w:val="00A51CBC"/>
    <w:rsid w:val="00A65CC1"/>
    <w:rsid w:val="00AA2320"/>
    <w:rsid w:val="00AB1FBF"/>
    <w:rsid w:val="00AD7A89"/>
    <w:rsid w:val="00B24F6D"/>
    <w:rsid w:val="00B26CB3"/>
    <w:rsid w:val="00B9566D"/>
    <w:rsid w:val="00BC31FC"/>
    <w:rsid w:val="00C1539E"/>
    <w:rsid w:val="00C2202C"/>
    <w:rsid w:val="00C23D44"/>
    <w:rsid w:val="00C54A85"/>
    <w:rsid w:val="00CB3EBC"/>
    <w:rsid w:val="00CF64A3"/>
    <w:rsid w:val="00D1126A"/>
    <w:rsid w:val="00D47D3D"/>
    <w:rsid w:val="00DD793A"/>
    <w:rsid w:val="00E10138"/>
    <w:rsid w:val="00E37915"/>
    <w:rsid w:val="00E82FB3"/>
    <w:rsid w:val="00EC076D"/>
    <w:rsid w:val="00EF79BE"/>
    <w:rsid w:val="00F35040"/>
    <w:rsid w:val="00F525F7"/>
    <w:rsid w:val="00F84CA3"/>
    <w:rsid w:val="00F95733"/>
    <w:rsid w:val="00FA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3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47D3D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D47D3D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47D3D"/>
    <w:pPr>
      <w:keepNext/>
      <w:tabs>
        <w:tab w:val="num" w:pos="720"/>
      </w:tabs>
      <w:ind w:left="720" w:hanging="720"/>
      <w:outlineLvl w:val="2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47D3D"/>
    <w:rPr>
      <w:rFonts w:ascii="Symbol" w:hAnsi="Symbol" w:cs="Symbol"/>
    </w:rPr>
  </w:style>
  <w:style w:type="character" w:customStyle="1" w:styleId="WW8Num1z1">
    <w:name w:val="WW8Num1z1"/>
    <w:rsid w:val="00D47D3D"/>
    <w:rPr>
      <w:rFonts w:ascii="Courier New" w:hAnsi="Courier New" w:cs="Courier New"/>
    </w:rPr>
  </w:style>
  <w:style w:type="character" w:customStyle="1" w:styleId="WW8Num1z2">
    <w:name w:val="WW8Num1z2"/>
    <w:rsid w:val="00D47D3D"/>
    <w:rPr>
      <w:rFonts w:ascii="Wingdings" w:hAnsi="Wingdings" w:cs="Wingdings"/>
    </w:rPr>
  </w:style>
  <w:style w:type="character" w:customStyle="1" w:styleId="WW8Num2z0">
    <w:name w:val="WW8Num2z0"/>
    <w:rsid w:val="00D47D3D"/>
  </w:style>
  <w:style w:type="character" w:customStyle="1" w:styleId="WW8Num2z1">
    <w:name w:val="WW8Num2z1"/>
    <w:rsid w:val="00D47D3D"/>
  </w:style>
  <w:style w:type="character" w:customStyle="1" w:styleId="WW8Num2z2">
    <w:name w:val="WW8Num2z2"/>
    <w:rsid w:val="00D47D3D"/>
  </w:style>
  <w:style w:type="character" w:customStyle="1" w:styleId="WW8Num2z3">
    <w:name w:val="WW8Num2z3"/>
    <w:rsid w:val="00D47D3D"/>
  </w:style>
  <w:style w:type="character" w:customStyle="1" w:styleId="WW8Num2z4">
    <w:name w:val="WW8Num2z4"/>
    <w:rsid w:val="00D47D3D"/>
  </w:style>
  <w:style w:type="character" w:customStyle="1" w:styleId="WW8Num2z5">
    <w:name w:val="WW8Num2z5"/>
    <w:rsid w:val="00D47D3D"/>
  </w:style>
  <w:style w:type="character" w:customStyle="1" w:styleId="WW8Num2z6">
    <w:name w:val="WW8Num2z6"/>
    <w:rsid w:val="00D47D3D"/>
  </w:style>
  <w:style w:type="character" w:customStyle="1" w:styleId="WW8Num2z7">
    <w:name w:val="WW8Num2z7"/>
    <w:rsid w:val="00D47D3D"/>
  </w:style>
  <w:style w:type="character" w:customStyle="1" w:styleId="WW8Num2z8">
    <w:name w:val="WW8Num2z8"/>
    <w:rsid w:val="00D47D3D"/>
  </w:style>
  <w:style w:type="character" w:customStyle="1" w:styleId="WW8Num3z0">
    <w:name w:val="WW8Num3z0"/>
    <w:rsid w:val="00D47D3D"/>
  </w:style>
  <w:style w:type="character" w:customStyle="1" w:styleId="WW8Num3z1">
    <w:name w:val="WW8Num3z1"/>
    <w:rsid w:val="00D47D3D"/>
  </w:style>
  <w:style w:type="character" w:customStyle="1" w:styleId="WW8Num3z2">
    <w:name w:val="WW8Num3z2"/>
    <w:rsid w:val="00D47D3D"/>
  </w:style>
  <w:style w:type="character" w:customStyle="1" w:styleId="WW8Num3z3">
    <w:name w:val="WW8Num3z3"/>
    <w:rsid w:val="00D47D3D"/>
  </w:style>
  <w:style w:type="character" w:customStyle="1" w:styleId="WW8Num3z4">
    <w:name w:val="WW8Num3z4"/>
    <w:rsid w:val="00D47D3D"/>
  </w:style>
  <w:style w:type="character" w:customStyle="1" w:styleId="WW8Num3z5">
    <w:name w:val="WW8Num3z5"/>
    <w:rsid w:val="00D47D3D"/>
  </w:style>
  <w:style w:type="character" w:customStyle="1" w:styleId="WW8Num3z6">
    <w:name w:val="WW8Num3z6"/>
    <w:rsid w:val="00D47D3D"/>
  </w:style>
  <w:style w:type="character" w:customStyle="1" w:styleId="WW8Num3z7">
    <w:name w:val="WW8Num3z7"/>
    <w:rsid w:val="00D47D3D"/>
  </w:style>
  <w:style w:type="character" w:customStyle="1" w:styleId="WW8Num3z8">
    <w:name w:val="WW8Num3z8"/>
    <w:rsid w:val="00D47D3D"/>
  </w:style>
  <w:style w:type="character" w:customStyle="1" w:styleId="WW8Num4z0">
    <w:name w:val="WW8Num4z0"/>
    <w:rsid w:val="00D47D3D"/>
  </w:style>
  <w:style w:type="character" w:customStyle="1" w:styleId="WW8Num4z1">
    <w:name w:val="WW8Num4z1"/>
    <w:rsid w:val="00D47D3D"/>
  </w:style>
  <w:style w:type="character" w:customStyle="1" w:styleId="WW8Num4z2">
    <w:name w:val="WW8Num4z2"/>
    <w:rsid w:val="00D47D3D"/>
  </w:style>
  <w:style w:type="character" w:customStyle="1" w:styleId="WW8Num4z3">
    <w:name w:val="WW8Num4z3"/>
    <w:rsid w:val="00D47D3D"/>
  </w:style>
  <w:style w:type="character" w:customStyle="1" w:styleId="WW8Num4z4">
    <w:name w:val="WW8Num4z4"/>
    <w:rsid w:val="00D47D3D"/>
  </w:style>
  <w:style w:type="character" w:customStyle="1" w:styleId="WW8Num4z5">
    <w:name w:val="WW8Num4z5"/>
    <w:rsid w:val="00D47D3D"/>
  </w:style>
  <w:style w:type="character" w:customStyle="1" w:styleId="WW8Num4z6">
    <w:name w:val="WW8Num4z6"/>
    <w:rsid w:val="00D47D3D"/>
  </w:style>
  <w:style w:type="character" w:customStyle="1" w:styleId="WW8Num4z7">
    <w:name w:val="WW8Num4z7"/>
    <w:rsid w:val="00D47D3D"/>
  </w:style>
  <w:style w:type="character" w:customStyle="1" w:styleId="WW8Num4z8">
    <w:name w:val="WW8Num4z8"/>
    <w:rsid w:val="00D47D3D"/>
  </w:style>
  <w:style w:type="character" w:customStyle="1" w:styleId="WW8Num5z0">
    <w:name w:val="WW8Num5z0"/>
    <w:rsid w:val="00D47D3D"/>
  </w:style>
  <w:style w:type="character" w:customStyle="1" w:styleId="WW8Num5z1">
    <w:name w:val="WW8Num5z1"/>
    <w:rsid w:val="00D47D3D"/>
  </w:style>
  <w:style w:type="character" w:customStyle="1" w:styleId="WW8Num5z2">
    <w:name w:val="WW8Num5z2"/>
    <w:rsid w:val="00D47D3D"/>
  </w:style>
  <w:style w:type="character" w:customStyle="1" w:styleId="WW8Num5z3">
    <w:name w:val="WW8Num5z3"/>
    <w:rsid w:val="00D47D3D"/>
  </w:style>
  <w:style w:type="character" w:customStyle="1" w:styleId="WW8Num5z4">
    <w:name w:val="WW8Num5z4"/>
    <w:rsid w:val="00D47D3D"/>
  </w:style>
  <w:style w:type="character" w:customStyle="1" w:styleId="WW8Num5z5">
    <w:name w:val="WW8Num5z5"/>
    <w:rsid w:val="00D47D3D"/>
  </w:style>
  <w:style w:type="character" w:customStyle="1" w:styleId="WW8Num5z6">
    <w:name w:val="WW8Num5z6"/>
    <w:rsid w:val="00D47D3D"/>
  </w:style>
  <w:style w:type="character" w:customStyle="1" w:styleId="WW8Num5z7">
    <w:name w:val="WW8Num5z7"/>
    <w:rsid w:val="00D47D3D"/>
  </w:style>
  <w:style w:type="character" w:customStyle="1" w:styleId="WW8Num5z8">
    <w:name w:val="WW8Num5z8"/>
    <w:rsid w:val="00D47D3D"/>
  </w:style>
  <w:style w:type="character" w:customStyle="1" w:styleId="WW8Num6z0">
    <w:name w:val="WW8Num6z0"/>
    <w:rsid w:val="00D47D3D"/>
  </w:style>
  <w:style w:type="character" w:customStyle="1" w:styleId="WW8Num6z1">
    <w:name w:val="WW8Num6z1"/>
    <w:rsid w:val="00D47D3D"/>
  </w:style>
  <w:style w:type="character" w:customStyle="1" w:styleId="WW8Num6z2">
    <w:name w:val="WW8Num6z2"/>
    <w:rsid w:val="00D47D3D"/>
  </w:style>
  <w:style w:type="character" w:customStyle="1" w:styleId="WW8Num6z3">
    <w:name w:val="WW8Num6z3"/>
    <w:rsid w:val="00D47D3D"/>
  </w:style>
  <w:style w:type="character" w:customStyle="1" w:styleId="WW8Num6z4">
    <w:name w:val="WW8Num6z4"/>
    <w:rsid w:val="00D47D3D"/>
  </w:style>
  <w:style w:type="character" w:customStyle="1" w:styleId="WW8Num6z5">
    <w:name w:val="WW8Num6z5"/>
    <w:rsid w:val="00D47D3D"/>
  </w:style>
  <w:style w:type="character" w:customStyle="1" w:styleId="WW8Num6z6">
    <w:name w:val="WW8Num6z6"/>
    <w:rsid w:val="00D47D3D"/>
  </w:style>
  <w:style w:type="character" w:customStyle="1" w:styleId="WW8Num6z7">
    <w:name w:val="WW8Num6z7"/>
    <w:rsid w:val="00D47D3D"/>
  </w:style>
  <w:style w:type="character" w:customStyle="1" w:styleId="WW8Num6z8">
    <w:name w:val="WW8Num6z8"/>
    <w:rsid w:val="00D47D3D"/>
  </w:style>
  <w:style w:type="character" w:customStyle="1" w:styleId="WW8Num7z0">
    <w:name w:val="WW8Num7z0"/>
    <w:rsid w:val="00D47D3D"/>
  </w:style>
  <w:style w:type="character" w:customStyle="1" w:styleId="WW8Num7z1">
    <w:name w:val="WW8Num7z1"/>
    <w:rsid w:val="00D47D3D"/>
  </w:style>
  <w:style w:type="character" w:customStyle="1" w:styleId="WW8Num7z2">
    <w:name w:val="WW8Num7z2"/>
    <w:rsid w:val="00D47D3D"/>
  </w:style>
  <w:style w:type="character" w:customStyle="1" w:styleId="WW8Num7z3">
    <w:name w:val="WW8Num7z3"/>
    <w:rsid w:val="00D47D3D"/>
  </w:style>
  <w:style w:type="character" w:customStyle="1" w:styleId="WW8Num7z4">
    <w:name w:val="WW8Num7z4"/>
    <w:rsid w:val="00D47D3D"/>
  </w:style>
  <w:style w:type="character" w:customStyle="1" w:styleId="WW8Num7z5">
    <w:name w:val="WW8Num7z5"/>
    <w:rsid w:val="00D47D3D"/>
  </w:style>
  <w:style w:type="character" w:customStyle="1" w:styleId="WW8Num7z6">
    <w:name w:val="WW8Num7z6"/>
    <w:rsid w:val="00D47D3D"/>
  </w:style>
  <w:style w:type="character" w:customStyle="1" w:styleId="WW8Num7z7">
    <w:name w:val="WW8Num7z7"/>
    <w:rsid w:val="00D47D3D"/>
  </w:style>
  <w:style w:type="character" w:customStyle="1" w:styleId="WW8Num7z8">
    <w:name w:val="WW8Num7z8"/>
    <w:rsid w:val="00D47D3D"/>
  </w:style>
  <w:style w:type="character" w:customStyle="1" w:styleId="WW8Num8z0">
    <w:name w:val="WW8Num8z0"/>
    <w:rsid w:val="00D47D3D"/>
  </w:style>
  <w:style w:type="character" w:customStyle="1" w:styleId="WW8Num8z1">
    <w:name w:val="WW8Num8z1"/>
    <w:rsid w:val="00D47D3D"/>
  </w:style>
  <w:style w:type="character" w:customStyle="1" w:styleId="WW8Num8z2">
    <w:name w:val="WW8Num8z2"/>
    <w:rsid w:val="00D47D3D"/>
  </w:style>
  <w:style w:type="character" w:customStyle="1" w:styleId="WW8Num8z3">
    <w:name w:val="WW8Num8z3"/>
    <w:rsid w:val="00D47D3D"/>
  </w:style>
  <w:style w:type="character" w:customStyle="1" w:styleId="WW8Num8z4">
    <w:name w:val="WW8Num8z4"/>
    <w:rsid w:val="00D47D3D"/>
  </w:style>
  <w:style w:type="character" w:customStyle="1" w:styleId="WW8Num8z5">
    <w:name w:val="WW8Num8z5"/>
    <w:rsid w:val="00D47D3D"/>
  </w:style>
  <w:style w:type="character" w:customStyle="1" w:styleId="WW8Num8z6">
    <w:name w:val="WW8Num8z6"/>
    <w:rsid w:val="00D47D3D"/>
  </w:style>
  <w:style w:type="character" w:customStyle="1" w:styleId="WW8Num8z7">
    <w:name w:val="WW8Num8z7"/>
    <w:rsid w:val="00D47D3D"/>
  </w:style>
  <w:style w:type="character" w:customStyle="1" w:styleId="WW8Num8z8">
    <w:name w:val="WW8Num8z8"/>
    <w:rsid w:val="00D47D3D"/>
  </w:style>
  <w:style w:type="character" w:customStyle="1" w:styleId="10">
    <w:name w:val="Основной шрифт абзаца1"/>
    <w:rsid w:val="00D47D3D"/>
  </w:style>
  <w:style w:type="character" w:styleId="a3">
    <w:name w:val="page number"/>
    <w:basedOn w:val="10"/>
    <w:rsid w:val="00D47D3D"/>
  </w:style>
  <w:style w:type="character" w:customStyle="1" w:styleId="a4">
    <w:name w:val="Текст выноски Знак"/>
    <w:rsid w:val="00D47D3D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10"/>
    <w:rsid w:val="00D47D3D"/>
  </w:style>
  <w:style w:type="character" w:customStyle="1" w:styleId="a6">
    <w:name w:val="Символ сноски"/>
    <w:rsid w:val="00D47D3D"/>
    <w:rPr>
      <w:vertAlign w:val="superscript"/>
    </w:rPr>
  </w:style>
  <w:style w:type="character" w:customStyle="1" w:styleId="a7">
    <w:name w:val="сноска Знак"/>
    <w:rsid w:val="00D47D3D"/>
    <w:rPr>
      <w:sz w:val="16"/>
      <w:szCs w:val="16"/>
    </w:rPr>
  </w:style>
  <w:style w:type="character" w:customStyle="1" w:styleId="a8">
    <w:name w:val="приложение Знак"/>
    <w:rsid w:val="00D47D3D"/>
    <w:rPr>
      <w:rFonts w:eastAsia="Calibri"/>
      <w:sz w:val="28"/>
      <w:szCs w:val="28"/>
    </w:rPr>
  </w:style>
  <w:style w:type="character" w:customStyle="1" w:styleId="a9">
    <w:name w:val="Текст концевой сноски Знак"/>
    <w:basedOn w:val="10"/>
    <w:rsid w:val="00D47D3D"/>
  </w:style>
  <w:style w:type="character" w:customStyle="1" w:styleId="aa">
    <w:name w:val="Символы концевой сноски"/>
    <w:rsid w:val="00D47D3D"/>
    <w:rPr>
      <w:vertAlign w:val="superscript"/>
    </w:rPr>
  </w:style>
  <w:style w:type="character" w:styleId="ab">
    <w:name w:val="Hyperlink"/>
    <w:rsid w:val="00D47D3D"/>
    <w:rPr>
      <w:color w:val="0000FF"/>
      <w:u w:val="single"/>
    </w:rPr>
  </w:style>
  <w:style w:type="character" w:customStyle="1" w:styleId="apple-converted-space">
    <w:name w:val="apple-converted-space"/>
    <w:basedOn w:val="10"/>
    <w:rsid w:val="00D47D3D"/>
  </w:style>
  <w:style w:type="paragraph" w:customStyle="1" w:styleId="ac">
    <w:name w:val="Заголовок"/>
    <w:basedOn w:val="a"/>
    <w:next w:val="ad"/>
    <w:rsid w:val="00D47D3D"/>
    <w:pPr>
      <w:jc w:val="center"/>
    </w:pPr>
    <w:rPr>
      <w:rFonts w:ascii="Bookman Old Style" w:hAnsi="Bookman Old Style" w:cs="Bookman Old Style"/>
      <w:b/>
      <w:bCs/>
      <w:sz w:val="32"/>
    </w:rPr>
  </w:style>
  <w:style w:type="paragraph" w:styleId="ad">
    <w:name w:val="Body Text"/>
    <w:basedOn w:val="a"/>
    <w:rsid w:val="00D47D3D"/>
    <w:pPr>
      <w:jc w:val="center"/>
    </w:pPr>
    <w:rPr>
      <w:sz w:val="20"/>
    </w:rPr>
  </w:style>
  <w:style w:type="paragraph" w:styleId="ae">
    <w:name w:val="List"/>
    <w:basedOn w:val="ad"/>
    <w:rsid w:val="00D47D3D"/>
    <w:rPr>
      <w:rFonts w:cs="FreeSans"/>
    </w:rPr>
  </w:style>
  <w:style w:type="paragraph" w:styleId="af">
    <w:name w:val="caption"/>
    <w:basedOn w:val="a"/>
    <w:qFormat/>
    <w:rsid w:val="00D47D3D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D47D3D"/>
    <w:pPr>
      <w:suppressLineNumbers/>
    </w:pPr>
    <w:rPr>
      <w:rFonts w:cs="FreeSans"/>
    </w:rPr>
  </w:style>
  <w:style w:type="paragraph" w:styleId="af0">
    <w:name w:val="Body Text Indent"/>
    <w:basedOn w:val="a"/>
    <w:rsid w:val="00D47D3D"/>
    <w:pPr>
      <w:ind w:left="1260"/>
      <w:jc w:val="both"/>
    </w:pPr>
  </w:style>
  <w:style w:type="paragraph" w:customStyle="1" w:styleId="ConsNormal">
    <w:name w:val="ConsNormal"/>
    <w:rsid w:val="00D47D3D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D47D3D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styleId="af1">
    <w:name w:val="footer"/>
    <w:basedOn w:val="a"/>
    <w:rsid w:val="00D47D3D"/>
    <w:pPr>
      <w:tabs>
        <w:tab w:val="center" w:pos="4677"/>
        <w:tab w:val="right" w:pos="9355"/>
      </w:tabs>
    </w:pPr>
  </w:style>
  <w:style w:type="paragraph" w:styleId="af2">
    <w:name w:val="header"/>
    <w:basedOn w:val="a"/>
    <w:rsid w:val="00D47D3D"/>
    <w:pPr>
      <w:tabs>
        <w:tab w:val="center" w:pos="4153"/>
        <w:tab w:val="right" w:pos="8306"/>
      </w:tabs>
    </w:pPr>
  </w:style>
  <w:style w:type="paragraph" w:styleId="af3">
    <w:name w:val="Balloon Text"/>
    <w:basedOn w:val="a"/>
    <w:rsid w:val="00D47D3D"/>
    <w:rPr>
      <w:rFonts w:ascii="Tahoma" w:hAnsi="Tahoma" w:cs="Tahoma"/>
      <w:sz w:val="16"/>
      <w:szCs w:val="16"/>
    </w:rPr>
  </w:style>
  <w:style w:type="paragraph" w:styleId="af4">
    <w:name w:val="footnote text"/>
    <w:basedOn w:val="a"/>
    <w:rsid w:val="00D47D3D"/>
    <w:rPr>
      <w:sz w:val="20"/>
      <w:szCs w:val="20"/>
    </w:rPr>
  </w:style>
  <w:style w:type="paragraph" w:customStyle="1" w:styleId="af5">
    <w:name w:val="сноска"/>
    <w:basedOn w:val="af4"/>
    <w:rsid w:val="00D47D3D"/>
    <w:rPr>
      <w:sz w:val="16"/>
      <w:szCs w:val="16"/>
    </w:rPr>
  </w:style>
  <w:style w:type="paragraph" w:customStyle="1" w:styleId="af6">
    <w:name w:val="приложение"/>
    <w:basedOn w:val="a"/>
    <w:rsid w:val="00D47D3D"/>
    <w:pPr>
      <w:ind w:left="5040"/>
      <w:jc w:val="center"/>
    </w:pPr>
    <w:rPr>
      <w:rFonts w:eastAsia="Calibri"/>
      <w:sz w:val="28"/>
      <w:szCs w:val="28"/>
    </w:rPr>
  </w:style>
  <w:style w:type="paragraph" w:styleId="af7">
    <w:name w:val="endnote text"/>
    <w:basedOn w:val="a"/>
    <w:rsid w:val="00D47D3D"/>
    <w:rPr>
      <w:sz w:val="20"/>
      <w:szCs w:val="20"/>
    </w:rPr>
  </w:style>
  <w:style w:type="paragraph" w:styleId="af8">
    <w:name w:val="List Paragraph"/>
    <w:basedOn w:val="a"/>
    <w:qFormat/>
    <w:rsid w:val="00D47D3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D47D3D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9">
    <w:name w:val="Содержимое таблицы"/>
    <w:basedOn w:val="a"/>
    <w:rsid w:val="00D47D3D"/>
    <w:pPr>
      <w:suppressLineNumbers/>
    </w:pPr>
  </w:style>
  <w:style w:type="paragraph" w:customStyle="1" w:styleId="afa">
    <w:name w:val="Заголовок таблицы"/>
    <w:basedOn w:val="af9"/>
    <w:rsid w:val="00D47D3D"/>
    <w:pPr>
      <w:jc w:val="center"/>
    </w:pPr>
    <w:rPr>
      <w:b/>
      <w:bCs/>
    </w:rPr>
  </w:style>
  <w:style w:type="table" w:styleId="afb">
    <w:name w:val="Table Grid"/>
    <w:basedOn w:val="a1"/>
    <w:uiPriority w:val="59"/>
    <w:rsid w:val="00EC07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outlineLvl w:val="2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a7">
    <w:name w:val="сноска Знак"/>
    <w:rPr>
      <w:sz w:val="16"/>
      <w:szCs w:val="16"/>
    </w:rPr>
  </w:style>
  <w:style w:type="character" w:customStyle="1" w:styleId="a8">
    <w:name w:val="приложение Знак"/>
    <w:rPr>
      <w:rFonts w:eastAsia="Calibri"/>
      <w:sz w:val="28"/>
      <w:szCs w:val="28"/>
    </w:rPr>
  </w:style>
  <w:style w:type="character" w:customStyle="1" w:styleId="a9">
    <w:name w:val="Текст концевой сноски Знак"/>
    <w:basedOn w:val="10"/>
  </w:style>
  <w:style w:type="character" w:customStyle="1" w:styleId="aa">
    <w:name w:val="Символы концевой сноски"/>
    <w:rPr>
      <w:vertAlign w:val="superscript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paragraph" w:customStyle="1" w:styleId="ac">
    <w:name w:val="Заголовок"/>
    <w:basedOn w:val="a"/>
    <w:next w:val="ad"/>
    <w:pPr>
      <w:jc w:val="center"/>
    </w:pPr>
    <w:rPr>
      <w:rFonts w:ascii="Bookman Old Style" w:hAnsi="Bookman Old Style" w:cs="Bookman Old Style"/>
      <w:b/>
      <w:bCs/>
      <w:sz w:val="32"/>
    </w:rPr>
  </w:style>
  <w:style w:type="paragraph" w:styleId="ad">
    <w:name w:val="Body Text"/>
    <w:basedOn w:val="a"/>
    <w:pPr>
      <w:jc w:val="center"/>
    </w:pPr>
    <w:rPr>
      <w:sz w:val="20"/>
    </w:rPr>
  </w:style>
  <w:style w:type="paragraph" w:styleId="ae">
    <w:name w:val="List"/>
    <w:basedOn w:val="ad"/>
    <w:rPr>
      <w:rFonts w:cs="Free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f0">
    <w:name w:val="Body Text Indent"/>
    <w:basedOn w:val="a"/>
    <w:pPr>
      <w:ind w:left="1260"/>
      <w:jc w:val="both"/>
    </w:p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header"/>
    <w:basedOn w:val="a"/>
    <w:pPr>
      <w:tabs>
        <w:tab w:val="center" w:pos="4153"/>
        <w:tab w:val="right" w:pos="8306"/>
      </w:tabs>
    </w:p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4">
    <w:name w:val="footnote text"/>
    <w:basedOn w:val="a"/>
    <w:rPr>
      <w:sz w:val="20"/>
      <w:szCs w:val="20"/>
    </w:rPr>
  </w:style>
  <w:style w:type="paragraph" w:customStyle="1" w:styleId="af5">
    <w:name w:val="сноска"/>
    <w:basedOn w:val="af4"/>
    <w:rPr>
      <w:sz w:val="16"/>
      <w:szCs w:val="16"/>
      <w:lang w:val="x-none"/>
    </w:rPr>
  </w:style>
  <w:style w:type="paragraph" w:customStyle="1" w:styleId="af6">
    <w:name w:val="приложение"/>
    <w:basedOn w:val="a"/>
    <w:pPr>
      <w:ind w:left="5040"/>
      <w:jc w:val="center"/>
    </w:pPr>
    <w:rPr>
      <w:rFonts w:eastAsia="Calibri"/>
      <w:sz w:val="28"/>
      <w:szCs w:val="28"/>
      <w:lang w:val="x-none"/>
    </w:rPr>
  </w:style>
  <w:style w:type="paragraph" w:styleId="af7">
    <w:name w:val="endnote text"/>
    <w:basedOn w:val="a"/>
    <w:rPr>
      <w:sz w:val="20"/>
      <w:szCs w:val="20"/>
    </w:rPr>
  </w:style>
  <w:style w:type="paragraph" w:styleId="af8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table" w:styleId="afb">
    <w:name w:val="Table Grid"/>
    <w:basedOn w:val="a1"/>
    <w:uiPriority w:val="59"/>
    <w:rsid w:val="00EC07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636D-5B47-486E-9DAD-7950B1DC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5484</Words>
  <Characters>31260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Krokoz™</Company>
  <LinksUpToDate>false</LinksUpToDate>
  <CharactersWithSpaces>36671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SAKHAROV</dc:creator>
  <cp:lastModifiedBy>BEST</cp:lastModifiedBy>
  <cp:revision>6</cp:revision>
  <cp:lastPrinted>2014-12-02T05:59:00Z</cp:lastPrinted>
  <dcterms:created xsi:type="dcterms:W3CDTF">2014-11-18T12:23:00Z</dcterms:created>
  <dcterms:modified xsi:type="dcterms:W3CDTF">2014-12-02T06:00:00Z</dcterms:modified>
</cp:coreProperties>
</file>